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240048" w14:textId="03360675" w:rsidR="00B77198" w:rsidRPr="002279C9" w:rsidRDefault="00597D83">
      <w:pPr>
        <w:spacing w:before="18"/>
        <w:ind w:left="120"/>
        <w:rPr>
          <w:b/>
          <w:sz w:val="36"/>
          <w:szCs w:val="36"/>
        </w:rPr>
      </w:pPr>
      <w:r w:rsidRPr="002279C9">
        <w:rPr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503315943" behindDoc="1" locked="0" layoutInCell="1" allowOverlap="1" wp14:anchorId="62240350" wp14:editId="3B66B6F3">
                <wp:simplePos x="0" y="0"/>
                <wp:positionH relativeFrom="page">
                  <wp:posOffset>880110</wp:posOffset>
                </wp:positionH>
                <wp:positionV relativeFrom="page">
                  <wp:posOffset>298137</wp:posOffset>
                </wp:positionV>
                <wp:extent cx="5981700" cy="4794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479425"/>
                          <a:chOff x="1410" y="685"/>
                          <a:chExt cx="9420" cy="755"/>
                        </a:xfrm>
                      </wpg:grpSpPr>
                      <wps:wsp>
                        <wps:cNvPr id="3" name="Freeform 233"/>
                        <wps:cNvSpPr>
                          <a:spLocks/>
                        </wps:cNvSpPr>
                        <wps:spPr bwMode="auto">
                          <a:xfrm>
                            <a:off x="1440" y="1410"/>
                            <a:ext cx="936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34"/>
                        <wps:cNvSpPr>
                          <a:spLocks/>
                        </wps:cNvSpPr>
                        <wps:spPr bwMode="auto">
                          <a:xfrm>
                            <a:off x="1440" y="695"/>
                            <a:ext cx="9360" cy="67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369 695"/>
                              <a:gd name="T3" fmla="*/ 1369 h 675"/>
                              <a:gd name="T4" fmla="+- 0 10800 1440"/>
                              <a:gd name="T5" fmla="*/ T4 w 9360"/>
                              <a:gd name="T6" fmla="+- 0 1369 695"/>
                              <a:gd name="T7" fmla="*/ 1369 h 675"/>
                              <a:gd name="T8" fmla="+- 0 10800 1440"/>
                              <a:gd name="T9" fmla="*/ T8 w 9360"/>
                              <a:gd name="T10" fmla="+- 0 695 695"/>
                              <a:gd name="T11" fmla="*/ 695 h 675"/>
                              <a:gd name="T12" fmla="+- 0 1440 1440"/>
                              <a:gd name="T13" fmla="*/ T12 w 9360"/>
                              <a:gd name="T14" fmla="+- 0 695 695"/>
                              <a:gd name="T15" fmla="*/ 695 h 675"/>
                              <a:gd name="T16" fmla="+- 0 1440 1440"/>
                              <a:gd name="T17" fmla="*/ T16 w 9360"/>
                              <a:gd name="T18" fmla="+- 0 1369 695"/>
                              <a:gd name="T19" fmla="*/ 1369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675">
                                <a:moveTo>
                                  <a:pt x="0" y="674"/>
                                </a:moveTo>
                                <a:lnTo>
                                  <a:pt x="9360" y="674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73FD3" id="Group 2" o:spid="_x0000_s1026" style="position:absolute;margin-left:69.3pt;margin-top:23.5pt;width:471pt;height:37.75pt;z-index:-537;mso-position-horizontal-relative:page;mso-position-vertical-relative:page" coordorigin="1410,685" coordsize="9420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">
                <v:shape id="Freeform 233" o:spid="_x0000_s1027" style="position:absolute;left:1440;top:1410;width:9360;height:0;visibility:visible;mso-wrap-style:square;v-text-anchor:top" coordsize="9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" path="m,l9360,e" filled="f" strokeweight="3pt">
                  <v:path arrowok="t" o:connecttype="custom" o:connectlocs="0,0;9360,0" o:connectangles="0,0"/>
                </v:shape>
                <v:shape id="Freeform 234" o:spid="_x0000_s1028" style="position:absolute;left:1440;top:695;width:9360;height:675;visibility:visible;mso-wrap-style:square;v-text-anchor:top" coordsize="936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" path="m,674r9360,l9360,,,,,674xe" stroked="f">
                  <v:path arrowok="t" o:connecttype="custom" o:connectlocs="0,1369;9360,1369;9360,695;0,695;0,1369" o:connectangles="0,0,0,0,0"/>
                </v:shape>
                <w10:wrap anchorx="page" anchory="page"/>
              </v:group>
            </w:pict>
          </mc:Fallback>
        </mc:AlternateContent>
      </w:r>
      <w:bookmarkStart w:id="1" w:name="_Hlk501702800"/>
      <w:r w:rsidR="002279C9" w:rsidRPr="002279C9">
        <w:rPr>
          <w:b/>
          <w:sz w:val="36"/>
          <w:szCs w:val="36"/>
        </w:rPr>
        <w:t>RE</w:t>
      </w:r>
      <w:r w:rsidR="002279C9" w:rsidRPr="002279C9">
        <w:rPr>
          <w:b/>
          <w:spacing w:val="-10"/>
          <w:sz w:val="36"/>
          <w:szCs w:val="36"/>
        </w:rPr>
        <w:t>S</w:t>
      </w:r>
      <w:r w:rsidR="002279C9" w:rsidRPr="002279C9">
        <w:rPr>
          <w:b/>
          <w:spacing w:val="-4"/>
          <w:sz w:val="36"/>
          <w:szCs w:val="36"/>
        </w:rPr>
        <w:t>O</w:t>
      </w:r>
      <w:r w:rsidR="002279C9" w:rsidRPr="002279C9">
        <w:rPr>
          <w:b/>
          <w:sz w:val="36"/>
          <w:szCs w:val="36"/>
        </w:rPr>
        <w:t>U</w:t>
      </w:r>
      <w:r w:rsidR="002279C9" w:rsidRPr="002279C9">
        <w:rPr>
          <w:b/>
          <w:spacing w:val="-24"/>
          <w:sz w:val="36"/>
          <w:szCs w:val="36"/>
        </w:rPr>
        <w:t>R</w:t>
      </w:r>
      <w:r w:rsidR="002279C9" w:rsidRPr="002279C9">
        <w:rPr>
          <w:b/>
          <w:sz w:val="36"/>
          <w:szCs w:val="36"/>
        </w:rPr>
        <w:t>CE</w:t>
      </w:r>
      <w:r w:rsidR="002279C9" w:rsidRPr="002279C9">
        <w:rPr>
          <w:b/>
          <w:spacing w:val="-7"/>
          <w:sz w:val="36"/>
          <w:szCs w:val="36"/>
        </w:rPr>
        <w:t xml:space="preserve"> </w:t>
      </w:r>
      <w:r w:rsidR="002279C9" w:rsidRPr="002279C9">
        <w:rPr>
          <w:b/>
          <w:sz w:val="36"/>
          <w:szCs w:val="36"/>
        </w:rPr>
        <w:t>ALI</w:t>
      </w:r>
      <w:r w:rsidR="002279C9" w:rsidRPr="002279C9">
        <w:rPr>
          <w:b/>
          <w:spacing w:val="-7"/>
          <w:sz w:val="36"/>
          <w:szCs w:val="36"/>
        </w:rPr>
        <w:t>G</w:t>
      </w:r>
      <w:r w:rsidR="002279C9" w:rsidRPr="002279C9">
        <w:rPr>
          <w:b/>
          <w:sz w:val="36"/>
          <w:szCs w:val="36"/>
        </w:rPr>
        <w:t>NMENT</w:t>
      </w:r>
      <w:r w:rsidR="002279C9" w:rsidRPr="002279C9">
        <w:rPr>
          <w:b/>
          <w:spacing w:val="-53"/>
          <w:sz w:val="36"/>
          <w:szCs w:val="36"/>
        </w:rPr>
        <w:t xml:space="preserve"> </w:t>
      </w:r>
      <w:bookmarkEnd w:id="1"/>
      <w:r w:rsidR="002279C9" w:rsidRPr="002279C9">
        <w:rPr>
          <w:b/>
          <w:sz w:val="36"/>
          <w:szCs w:val="36"/>
        </w:rPr>
        <w:t>TOOL</w:t>
      </w:r>
      <w:r w:rsidR="002279C9" w:rsidRPr="002279C9">
        <w:rPr>
          <w:b/>
          <w:spacing w:val="75"/>
          <w:sz w:val="36"/>
          <w:szCs w:val="36"/>
        </w:rPr>
        <w:t xml:space="preserve"> </w:t>
      </w:r>
      <w:r w:rsidR="002279C9" w:rsidRPr="002279C9">
        <w:rPr>
          <w:b/>
          <w:spacing w:val="-17"/>
          <w:sz w:val="36"/>
          <w:szCs w:val="36"/>
        </w:rPr>
        <w:t>F</w:t>
      </w:r>
      <w:r w:rsidR="002279C9" w:rsidRPr="002279C9">
        <w:rPr>
          <w:b/>
          <w:sz w:val="36"/>
          <w:szCs w:val="36"/>
        </w:rPr>
        <w:t>OR</w:t>
      </w:r>
    </w:p>
    <w:p w14:paraId="62240049" w14:textId="77777777" w:rsidR="00B77198" w:rsidRPr="002279C9" w:rsidRDefault="0065676B">
      <w:pPr>
        <w:spacing w:before="18"/>
        <w:ind w:left="120"/>
        <w:rPr>
          <w:b/>
          <w:spacing w:val="-4"/>
          <w:sz w:val="36"/>
          <w:szCs w:val="36"/>
        </w:rPr>
      </w:pPr>
      <w:r w:rsidRPr="002279C9">
        <w:rPr>
          <w:b/>
          <w:spacing w:val="-4"/>
          <w:sz w:val="36"/>
          <w:szCs w:val="36"/>
        </w:rPr>
        <w:t>English Language Arts/Literacy</w:t>
      </w:r>
    </w:p>
    <w:p w14:paraId="6224004A" w14:textId="77777777" w:rsidR="00B77198" w:rsidRDefault="00B77198">
      <w:pPr>
        <w:spacing w:before="6" w:line="220" w:lineRule="exact"/>
        <w:rPr>
          <w:sz w:val="22"/>
          <w:szCs w:val="22"/>
        </w:rPr>
      </w:pPr>
    </w:p>
    <w:p w14:paraId="6224004B" w14:textId="77777777" w:rsidR="00B77198" w:rsidRDefault="0065676B">
      <w:pPr>
        <w:spacing w:line="250" w:lineRule="auto"/>
        <w:ind w:left="480" w:right="87" w:hanging="360"/>
        <w:rPr>
          <w:sz w:val="14"/>
          <w:szCs w:val="14"/>
        </w:rPr>
      </w:pPr>
      <w:r>
        <w:rPr>
          <w:b/>
          <w:sz w:val="24"/>
          <w:szCs w:val="24"/>
        </w:rPr>
        <w:t xml:space="preserve">1.   Rate the 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esou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ce against the criteria in the English Language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Arts (ELA)/Literacy Resou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ce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Alignment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22"/>
          <w:sz w:val="24"/>
          <w:szCs w:val="24"/>
        </w:rPr>
        <w:t>T</w:t>
      </w:r>
      <w:r>
        <w:rPr>
          <w:b/>
          <w:sz w:val="24"/>
          <w:szCs w:val="24"/>
        </w:rPr>
        <w:t>ool.</w:t>
      </w:r>
      <w:r>
        <w:rPr>
          <w:b/>
          <w:position w:val="8"/>
          <w:sz w:val="14"/>
          <w:szCs w:val="14"/>
        </w:rPr>
        <w:t>1</w:t>
      </w:r>
      <w:r>
        <w:rPr>
          <w:b/>
          <w:spacing w:val="25"/>
          <w:position w:val="8"/>
          <w:sz w:val="14"/>
          <w:szCs w:val="14"/>
        </w:rPr>
        <w:t xml:space="preserve"> </w:t>
      </w:r>
      <w:r>
        <w:rPr>
          <w:sz w:val="24"/>
          <w:szCs w:val="24"/>
        </w:rPr>
        <w:t>Use the dimensions and the evidence statements in the tool to guide your ratings. Record strengths and weaknesses for each key criterion (</w:t>
      </w:r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ext Complexit</w:t>
      </w:r>
      <w:r>
        <w:rPr>
          <w:spacing w:val="-16"/>
          <w:sz w:val="24"/>
          <w:szCs w:val="24"/>
        </w:rPr>
        <w:t>y</w:t>
      </w:r>
      <w:r>
        <w:rPr>
          <w:sz w:val="24"/>
          <w:szCs w:val="24"/>
        </w:rPr>
        <w:t>, Evidence, and Knowledge).</w:t>
      </w:r>
      <w:r>
        <w:rPr>
          <w:position w:val="8"/>
          <w:sz w:val="14"/>
          <w:szCs w:val="14"/>
        </w:rPr>
        <w:t>2</w:t>
      </w:r>
    </w:p>
    <w:p w14:paraId="6224004C" w14:textId="77777777" w:rsidR="00B77198" w:rsidRDefault="00B77198">
      <w:pPr>
        <w:spacing w:line="240" w:lineRule="exact"/>
        <w:rPr>
          <w:sz w:val="24"/>
          <w:szCs w:val="24"/>
        </w:rPr>
      </w:pPr>
    </w:p>
    <w:p w14:paraId="6224004D" w14:textId="77777777" w:rsidR="00B77198" w:rsidRDefault="0065676B">
      <w:pPr>
        <w:spacing w:line="250" w:lineRule="auto"/>
        <w:ind w:left="480" w:right="112" w:hanging="360"/>
        <w:rPr>
          <w:sz w:val="24"/>
          <w:szCs w:val="24"/>
        </w:rPr>
      </w:pPr>
      <w:r>
        <w:rPr>
          <w:b/>
          <w:sz w:val="24"/>
          <w:szCs w:val="24"/>
        </w:rPr>
        <w:t>2.   Determine the high-value actions needed to fill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gaps for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dimensions that make up each criterion. </w:t>
      </w:r>
      <w:r>
        <w:rPr>
          <w:sz w:val="24"/>
          <w:szCs w:val="24"/>
        </w:rPr>
        <w:t>Identify the high-value action(s) related to each criterion that will strengthen the alignment of the resource to your college and career readiness (</w:t>
      </w:r>
      <w:proofErr w:type="spellStart"/>
      <w:r>
        <w:rPr>
          <w:sz w:val="24"/>
          <w:szCs w:val="24"/>
        </w:rPr>
        <w:t>CCR</w:t>
      </w:r>
      <w:proofErr w:type="spellEnd"/>
      <w:r>
        <w:rPr>
          <w:sz w:val="24"/>
          <w:szCs w:val="24"/>
        </w:rPr>
        <w:t>) standards. High- value actions are those that will bring your resource into much closer alignment to the standards. In many cases, while the actions take some e</w:t>
      </w:r>
      <w:r>
        <w:rPr>
          <w:spacing w:val="-5"/>
          <w:sz w:val="24"/>
          <w:szCs w:val="24"/>
        </w:rPr>
        <w:t>f</w:t>
      </w:r>
      <w:r>
        <w:rPr>
          <w:sz w:val="24"/>
          <w:szCs w:val="24"/>
        </w:rPr>
        <w:t>fort, they can be efficiently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executed.</w:t>
      </w:r>
    </w:p>
    <w:p w14:paraId="6224004E" w14:textId="77777777" w:rsidR="00B77198" w:rsidRDefault="00B77198">
      <w:pPr>
        <w:spacing w:line="240" w:lineRule="exact"/>
        <w:rPr>
          <w:sz w:val="24"/>
          <w:szCs w:val="24"/>
        </w:rPr>
      </w:pPr>
    </w:p>
    <w:p w14:paraId="6224004F" w14:textId="77777777" w:rsidR="00B77198" w:rsidRDefault="0065676B">
      <w:pPr>
        <w:spacing w:line="250" w:lineRule="auto"/>
        <w:ind w:left="480" w:right="192" w:hanging="360"/>
        <w:rPr>
          <w:sz w:val="24"/>
          <w:szCs w:val="24"/>
        </w:rPr>
      </w:pPr>
      <w:r>
        <w:rPr>
          <w:b/>
          <w:sz w:val="24"/>
          <w:szCs w:val="24"/>
        </w:rPr>
        <w:t>3.   Give an overall sco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e for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esou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 xml:space="preserve">ce. </w:t>
      </w:r>
      <w:r>
        <w:rPr>
          <w:sz w:val="24"/>
          <w:szCs w:val="24"/>
        </w:rPr>
        <w:t>Summarize the overall strengths and weaknesses of the resource with respect to the three criteria to score the resource.</w:t>
      </w:r>
    </w:p>
    <w:p w14:paraId="62240050" w14:textId="77777777" w:rsidR="00B77198" w:rsidRDefault="00B77198">
      <w:pPr>
        <w:spacing w:before="11" w:line="200" w:lineRule="exact"/>
      </w:pPr>
    </w:p>
    <w:p w14:paraId="62240051" w14:textId="77777777" w:rsidR="00B77198" w:rsidRDefault="0065676B">
      <w:pPr>
        <w:spacing w:before="29"/>
        <w:ind w:left="120"/>
        <w:rPr>
          <w:sz w:val="24"/>
          <w:szCs w:val="24"/>
        </w:rPr>
      </w:pPr>
      <w:r>
        <w:rPr>
          <w:b/>
          <w:sz w:val="24"/>
          <w:szCs w:val="24"/>
        </w:rPr>
        <w:t>4.   Align the resource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the </w:t>
      </w:r>
      <w:proofErr w:type="spellStart"/>
      <w:r>
        <w:rPr>
          <w:b/>
          <w:sz w:val="24"/>
          <w:szCs w:val="24"/>
        </w:rPr>
        <w:t>Frame</w:t>
      </w:r>
      <w:r>
        <w:rPr>
          <w:b/>
          <w:spacing w:val="-105"/>
          <w:sz w:val="24"/>
          <w:szCs w:val="24"/>
        </w:rPr>
        <w:t>w</w:t>
      </w:r>
      <w:proofErr w:type="spellEnd"/>
      <w:r>
        <w:rPr>
          <w:b/>
          <w:sz w:val="24"/>
          <w:szCs w:val="24"/>
        </w:rPr>
        <w:t>.</w:t>
      </w:r>
      <w:r>
        <w:rPr>
          <w:b/>
          <w:spacing w:val="-15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ork</w:t>
      </w:r>
      <w:proofErr w:type="spellEnd"/>
      <w:r>
        <w:rPr>
          <w:b/>
          <w:sz w:val="24"/>
          <w:szCs w:val="24"/>
        </w:rPr>
        <w:t>.</w:t>
      </w:r>
      <w:r>
        <w:rPr>
          <w:b/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Determine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where the resource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best fits in the</w:t>
      </w:r>
    </w:p>
    <w:p w14:paraId="62240052" w14:textId="77777777" w:rsidR="00B77198" w:rsidRDefault="00171005">
      <w:pPr>
        <w:spacing w:before="11" w:line="260" w:lineRule="exact"/>
        <w:ind w:left="480"/>
        <w:rPr>
          <w:sz w:val="24"/>
          <w:szCs w:val="24"/>
        </w:rPr>
      </w:pPr>
      <w:r>
        <w:pict w14:anchorId="62240353">
          <v:group id="_x0000_s1249" style="position:absolute;left:0;text-align:left;margin-left:1in;margin-top:633.6pt;width:1in;height:0;z-index:-1593;mso-position-horizontal-relative:page;mso-position-vertical-relative:page" coordorigin="1440,12672" coordsize="1440,0">
            <v:shape id="_x0000_s1250" style="position:absolute;left:1440;top:12672;width:1440;height:0" coordorigin="1440,12672" coordsize="1440,0" path="m1440,12672r1440,e" filled="f" strokeweight="1pt">
              <v:path arrowok="t"/>
            </v:shape>
            <w10:wrap anchorx="page" anchory="page"/>
          </v:group>
        </w:pict>
      </w:r>
      <w:r w:rsidR="0065676B">
        <w:rPr>
          <w:position w:val="-1"/>
          <w:sz w:val="24"/>
          <w:szCs w:val="24"/>
        </w:rPr>
        <w:t>Curriculum</w:t>
      </w:r>
      <w:r w:rsidR="0065676B">
        <w:rPr>
          <w:spacing w:val="-1"/>
          <w:position w:val="-1"/>
          <w:sz w:val="24"/>
          <w:szCs w:val="24"/>
        </w:rPr>
        <w:t xml:space="preserve"> </w:t>
      </w:r>
      <w:r w:rsidR="0065676B">
        <w:rPr>
          <w:position w:val="-1"/>
          <w:sz w:val="24"/>
          <w:szCs w:val="24"/>
        </w:rPr>
        <w:t>Framework.</w:t>
      </w:r>
    </w:p>
    <w:p w14:paraId="62240053" w14:textId="77777777" w:rsidR="00B77198" w:rsidRDefault="00B77198">
      <w:pPr>
        <w:spacing w:line="200" w:lineRule="exact"/>
      </w:pPr>
    </w:p>
    <w:p w14:paraId="62240054" w14:textId="77777777" w:rsidR="00B77198" w:rsidRDefault="00B77198">
      <w:pPr>
        <w:spacing w:line="200" w:lineRule="exact"/>
      </w:pPr>
    </w:p>
    <w:p w14:paraId="62240055" w14:textId="77777777" w:rsidR="00B77198" w:rsidRDefault="00B77198">
      <w:pPr>
        <w:spacing w:line="200" w:lineRule="exact"/>
      </w:pPr>
    </w:p>
    <w:p w14:paraId="62240056" w14:textId="77777777" w:rsidR="00B77198" w:rsidRDefault="00B77198">
      <w:pPr>
        <w:spacing w:line="200" w:lineRule="exact"/>
      </w:pPr>
    </w:p>
    <w:p w14:paraId="62240057" w14:textId="77777777" w:rsidR="00B77198" w:rsidRDefault="00B77198">
      <w:pPr>
        <w:spacing w:line="200" w:lineRule="exact"/>
      </w:pPr>
    </w:p>
    <w:p w14:paraId="62240058" w14:textId="77777777" w:rsidR="00B77198" w:rsidRDefault="00B77198">
      <w:pPr>
        <w:spacing w:line="200" w:lineRule="exact"/>
      </w:pPr>
    </w:p>
    <w:p w14:paraId="62240059" w14:textId="77777777" w:rsidR="00B77198" w:rsidRDefault="00B77198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1"/>
        <w:gridCol w:w="7109"/>
      </w:tblGrid>
      <w:tr w:rsidR="00B77198" w14:paraId="6224005B" w14:textId="77777777">
        <w:trPr>
          <w:trHeight w:hRule="exact" w:val="432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C5C95"/>
          </w:tcPr>
          <w:p w14:paraId="6224005A" w14:textId="77777777" w:rsidR="00B77198" w:rsidRDefault="0065676B">
            <w:pPr>
              <w:spacing w:before="77"/>
              <w:ind w:left="110"/>
              <w:rPr>
                <w:sz w:val="24"/>
                <w:szCs w:val="24"/>
              </w:rPr>
            </w:pPr>
            <w:r>
              <w:rPr>
                <w:color w:val="FFFFFF"/>
                <w:w w:val="126"/>
                <w:sz w:val="24"/>
                <w:szCs w:val="24"/>
              </w:rPr>
              <w:t>Individ</w:t>
            </w:r>
            <w:r>
              <w:rPr>
                <w:color w:val="FFFFFF"/>
                <w:spacing w:val="-11"/>
                <w:w w:val="126"/>
                <w:sz w:val="24"/>
                <w:szCs w:val="24"/>
              </w:rPr>
              <w:t>u</w:t>
            </w:r>
            <w:r>
              <w:rPr>
                <w:color w:val="FFFFFF"/>
                <w:spacing w:val="-2"/>
                <w:w w:val="156"/>
                <w:sz w:val="24"/>
                <w:szCs w:val="24"/>
              </w:rPr>
              <w:t>a</w:t>
            </w:r>
            <w:r>
              <w:rPr>
                <w:color w:val="FFFFFF"/>
                <w:w w:val="184"/>
                <w:sz w:val="24"/>
                <w:szCs w:val="24"/>
              </w:rPr>
              <w:t>l</w:t>
            </w:r>
            <w:r>
              <w:rPr>
                <w:color w:val="FFFFFF"/>
                <w:spacing w:val="12"/>
                <w:sz w:val="24"/>
                <w:szCs w:val="24"/>
              </w:rPr>
              <w:t xml:space="preserve"> </w:t>
            </w:r>
            <w:r>
              <w:rPr>
                <w:color w:val="FFFFFF"/>
                <w:w w:val="125"/>
                <w:sz w:val="24"/>
                <w:szCs w:val="24"/>
              </w:rPr>
              <w:t>Dimen</w:t>
            </w:r>
            <w:r>
              <w:rPr>
                <w:color w:val="FFFFFF"/>
                <w:spacing w:val="-5"/>
                <w:w w:val="125"/>
                <w:sz w:val="24"/>
                <w:szCs w:val="24"/>
              </w:rPr>
              <w:t>s</w:t>
            </w:r>
            <w:r>
              <w:rPr>
                <w:color w:val="FFFFFF"/>
                <w:w w:val="125"/>
                <w:sz w:val="24"/>
                <w:szCs w:val="24"/>
              </w:rPr>
              <w:t xml:space="preserve">ion </w:t>
            </w:r>
            <w:r>
              <w:rPr>
                <w:color w:val="FFFFFF"/>
                <w:w w:val="96"/>
                <w:sz w:val="24"/>
                <w:szCs w:val="24"/>
              </w:rPr>
              <w:t>R</w:t>
            </w:r>
            <w:r>
              <w:rPr>
                <w:color w:val="FFFFFF"/>
                <w:spacing w:val="-24"/>
                <w:w w:val="156"/>
                <w:sz w:val="24"/>
                <w:szCs w:val="24"/>
              </w:rPr>
              <w:t>a</w:t>
            </w:r>
            <w:r>
              <w:rPr>
                <w:color w:val="FFFFFF"/>
                <w:w w:val="148"/>
                <w:sz w:val="24"/>
                <w:szCs w:val="24"/>
              </w:rPr>
              <w:t>ting</w:t>
            </w:r>
            <w:r>
              <w:rPr>
                <w:color w:val="FFFFFF"/>
                <w:spacing w:val="12"/>
                <w:sz w:val="24"/>
                <w:szCs w:val="24"/>
              </w:rPr>
              <w:t xml:space="preserve"> </w:t>
            </w:r>
            <w:r>
              <w:rPr>
                <w:color w:val="FFFFFF"/>
                <w:w w:val="114"/>
                <w:sz w:val="24"/>
                <w:szCs w:val="24"/>
              </w:rPr>
              <w:t>De</w:t>
            </w:r>
            <w:r>
              <w:rPr>
                <w:color w:val="FFFFFF"/>
                <w:spacing w:val="-5"/>
                <w:w w:val="114"/>
                <w:sz w:val="24"/>
                <w:szCs w:val="24"/>
              </w:rPr>
              <w:t>s</w:t>
            </w:r>
            <w:r>
              <w:rPr>
                <w:color w:val="FFFFFF"/>
                <w:w w:val="169"/>
                <w:sz w:val="24"/>
                <w:szCs w:val="24"/>
              </w:rPr>
              <w:t>c</w:t>
            </w:r>
            <w:r>
              <w:rPr>
                <w:color w:val="FFFFFF"/>
                <w:spacing w:val="-7"/>
                <w:w w:val="169"/>
                <w:sz w:val="24"/>
                <w:szCs w:val="24"/>
              </w:rPr>
              <w:t>r</w:t>
            </w:r>
            <w:r>
              <w:rPr>
                <w:color w:val="FFFFFF"/>
                <w:w w:val="134"/>
                <w:sz w:val="24"/>
                <w:szCs w:val="24"/>
              </w:rPr>
              <w:t>ip</w:t>
            </w:r>
            <w:r>
              <w:rPr>
                <w:color w:val="FFFFFF"/>
                <w:spacing w:val="-15"/>
                <w:w w:val="134"/>
                <w:sz w:val="24"/>
                <w:szCs w:val="24"/>
              </w:rPr>
              <w:t>t</w:t>
            </w:r>
            <w:r>
              <w:rPr>
                <w:color w:val="FFFFFF"/>
                <w:w w:val="178"/>
                <w:sz w:val="24"/>
                <w:szCs w:val="24"/>
              </w:rPr>
              <w:t>o</w:t>
            </w:r>
            <w:r>
              <w:rPr>
                <w:color w:val="FFFFFF"/>
                <w:spacing w:val="-6"/>
                <w:w w:val="178"/>
                <w:sz w:val="24"/>
                <w:szCs w:val="24"/>
              </w:rPr>
              <w:t>r</w:t>
            </w:r>
            <w:r>
              <w:rPr>
                <w:color w:val="FFFFFF"/>
                <w:w w:val="135"/>
                <w:sz w:val="24"/>
                <w:szCs w:val="24"/>
              </w:rPr>
              <w:t>s</w:t>
            </w:r>
          </w:p>
        </w:tc>
      </w:tr>
      <w:tr w:rsidR="00B77198" w14:paraId="6224005E" w14:textId="77777777">
        <w:trPr>
          <w:trHeight w:hRule="exact" w:val="443"/>
        </w:trPr>
        <w:tc>
          <w:tcPr>
            <w:tcW w:w="22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6224005C" w14:textId="77777777" w:rsidR="00B77198" w:rsidRDefault="0065676B">
            <w:pPr>
              <w:spacing w:before="77"/>
              <w:ind w:left="110"/>
              <w:rPr>
                <w:sz w:val="24"/>
                <w:szCs w:val="24"/>
              </w:rPr>
            </w:pPr>
            <w:r>
              <w:rPr>
                <w:color w:val="FFFFFF"/>
                <w:spacing w:val="-3"/>
                <w:w w:val="128"/>
                <w:sz w:val="24"/>
                <w:szCs w:val="24"/>
              </w:rPr>
              <w:t>Mee</w:t>
            </w:r>
            <w:r>
              <w:rPr>
                <w:color w:val="FFFFFF"/>
                <w:spacing w:val="-8"/>
                <w:w w:val="128"/>
                <w:sz w:val="24"/>
                <w:szCs w:val="24"/>
              </w:rPr>
              <w:t>t</w:t>
            </w:r>
            <w:r>
              <w:rPr>
                <w:color w:val="FFFFFF"/>
                <w:w w:val="128"/>
                <w:sz w:val="24"/>
                <w:szCs w:val="24"/>
              </w:rPr>
              <w:t>s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05D" w14:textId="77777777" w:rsidR="00B77198" w:rsidRDefault="0065676B">
            <w:pPr>
              <w:spacing w:before="71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evidence in the resource to indicate that the dimension is met.</w:t>
            </w:r>
          </w:p>
        </w:tc>
      </w:tr>
      <w:tr w:rsidR="00B77198" w14:paraId="62240062" w14:textId="77777777">
        <w:trPr>
          <w:trHeight w:hRule="exact" w:val="720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6224005F" w14:textId="77777777" w:rsidR="00B77198" w:rsidRDefault="00B77198">
            <w:pPr>
              <w:spacing w:before="1" w:line="220" w:lineRule="exact"/>
              <w:rPr>
                <w:sz w:val="22"/>
                <w:szCs w:val="22"/>
              </w:rPr>
            </w:pPr>
          </w:p>
          <w:p w14:paraId="62240060" w14:textId="77777777" w:rsidR="00B77198" w:rsidRDefault="0065676B">
            <w:pPr>
              <w:ind w:left="110"/>
              <w:rPr>
                <w:sz w:val="24"/>
                <w:szCs w:val="24"/>
              </w:rPr>
            </w:pPr>
            <w:r>
              <w:rPr>
                <w:color w:val="FFFFFF"/>
                <w:spacing w:val="-2"/>
                <w:w w:val="125"/>
                <w:sz w:val="24"/>
                <w:szCs w:val="24"/>
              </w:rPr>
              <w:t>P</w:t>
            </w:r>
            <w:r>
              <w:rPr>
                <w:color w:val="FFFFFF"/>
                <w:spacing w:val="-5"/>
                <w:w w:val="125"/>
                <w:sz w:val="24"/>
                <w:szCs w:val="24"/>
              </w:rPr>
              <w:t>a</w:t>
            </w:r>
            <w:r>
              <w:rPr>
                <w:color w:val="FFFFFF"/>
                <w:spacing w:val="-12"/>
                <w:w w:val="192"/>
                <w:sz w:val="24"/>
                <w:szCs w:val="24"/>
              </w:rPr>
              <w:t>r</w:t>
            </w:r>
            <w:r>
              <w:rPr>
                <w:color w:val="FFFFFF"/>
                <w:spacing w:val="-2"/>
                <w:w w:val="155"/>
                <w:sz w:val="24"/>
                <w:szCs w:val="24"/>
              </w:rPr>
              <w:t>ti</w:t>
            </w:r>
            <w:r>
              <w:rPr>
                <w:color w:val="FFFFFF"/>
                <w:spacing w:val="-4"/>
                <w:w w:val="155"/>
                <w:sz w:val="24"/>
                <w:szCs w:val="24"/>
              </w:rPr>
              <w:t>a</w:t>
            </w:r>
            <w:r>
              <w:rPr>
                <w:color w:val="FFFFFF"/>
                <w:spacing w:val="-2"/>
                <w:w w:val="184"/>
                <w:sz w:val="24"/>
                <w:szCs w:val="24"/>
              </w:rPr>
              <w:t>l</w:t>
            </w:r>
            <w:r>
              <w:rPr>
                <w:color w:val="FFFFFF"/>
                <w:spacing w:val="-27"/>
                <w:w w:val="184"/>
                <w:sz w:val="24"/>
                <w:szCs w:val="24"/>
              </w:rPr>
              <w:t>l</w:t>
            </w:r>
            <w:r>
              <w:rPr>
                <w:color w:val="FFFFFF"/>
                <w:w w:val="137"/>
                <w:sz w:val="24"/>
                <w:szCs w:val="24"/>
              </w:rPr>
              <w:t>y</w:t>
            </w:r>
            <w:r>
              <w:rPr>
                <w:color w:val="FFFFFF"/>
                <w:spacing w:val="7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-3"/>
                <w:w w:val="128"/>
                <w:sz w:val="24"/>
                <w:szCs w:val="24"/>
              </w:rPr>
              <w:t>Mee</w:t>
            </w:r>
            <w:r>
              <w:rPr>
                <w:color w:val="FFFFFF"/>
                <w:spacing w:val="-8"/>
                <w:w w:val="128"/>
                <w:sz w:val="24"/>
                <w:szCs w:val="24"/>
              </w:rPr>
              <w:t>t</w:t>
            </w:r>
            <w:r>
              <w:rPr>
                <w:color w:val="FFFFFF"/>
                <w:w w:val="128"/>
                <w:sz w:val="24"/>
                <w:szCs w:val="24"/>
              </w:rPr>
              <w:t>s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061" w14:textId="77777777" w:rsidR="00B77198" w:rsidRDefault="0065676B">
            <w:pPr>
              <w:spacing w:before="70" w:line="250" w:lineRule="auto"/>
              <w:ind w:left="110" w:righ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evidence in the resource to indicate that the dimension can be met with some revision.</w:t>
            </w:r>
          </w:p>
        </w:tc>
      </w:tr>
      <w:tr w:rsidR="00B77198" w14:paraId="62240066" w14:textId="77777777">
        <w:trPr>
          <w:trHeight w:hRule="exact" w:val="986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62240063" w14:textId="77777777" w:rsidR="00B77198" w:rsidRDefault="0065676B">
            <w:pPr>
              <w:spacing w:before="66" w:line="250" w:lineRule="auto"/>
              <w:ind w:left="110" w:right="205"/>
              <w:rPr>
                <w:sz w:val="24"/>
                <w:szCs w:val="24"/>
              </w:rPr>
            </w:pPr>
            <w:r>
              <w:rPr>
                <w:color w:val="FFFFFF"/>
                <w:spacing w:val="-3"/>
                <w:w w:val="128"/>
                <w:sz w:val="24"/>
                <w:szCs w:val="24"/>
              </w:rPr>
              <w:t>Doe</w:t>
            </w:r>
            <w:r>
              <w:rPr>
                <w:color w:val="FFFFFF"/>
                <w:w w:val="128"/>
                <w:sz w:val="24"/>
                <w:szCs w:val="24"/>
              </w:rPr>
              <w:t>s</w:t>
            </w:r>
            <w:r>
              <w:rPr>
                <w:color w:val="FFFFFF"/>
                <w:spacing w:val="-8"/>
                <w:w w:val="128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-2"/>
                <w:w w:val="129"/>
                <w:sz w:val="24"/>
                <w:szCs w:val="24"/>
              </w:rPr>
              <w:t>N</w:t>
            </w:r>
            <w:r>
              <w:rPr>
                <w:color w:val="FFFFFF"/>
                <w:spacing w:val="-18"/>
                <w:w w:val="129"/>
                <w:sz w:val="24"/>
                <w:szCs w:val="24"/>
              </w:rPr>
              <w:t>o</w:t>
            </w:r>
            <w:r>
              <w:rPr>
                <w:color w:val="FFFFFF"/>
                <w:w w:val="210"/>
                <w:sz w:val="24"/>
                <w:szCs w:val="24"/>
              </w:rPr>
              <w:t>t</w:t>
            </w:r>
            <w:r>
              <w:rPr>
                <w:color w:val="FFFFFF"/>
                <w:spacing w:val="7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-2"/>
                <w:w w:val="126"/>
                <w:sz w:val="24"/>
                <w:szCs w:val="24"/>
              </w:rPr>
              <w:t xml:space="preserve">Meet </w:t>
            </w:r>
            <w:r>
              <w:rPr>
                <w:color w:val="FFFFFF"/>
                <w:spacing w:val="-2"/>
                <w:w w:val="121"/>
                <w:sz w:val="24"/>
                <w:szCs w:val="24"/>
              </w:rPr>
              <w:t>(In</w:t>
            </w:r>
            <w:r>
              <w:rPr>
                <w:color w:val="FFFFFF"/>
                <w:spacing w:val="-6"/>
                <w:w w:val="121"/>
                <w:sz w:val="24"/>
                <w:szCs w:val="24"/>
              </w:rPr>
              <w:t>s</w:t>
            </w:r>
            <w:r>
              <w:rPr>
                <w:color w:val="FFFFFF"/>
                <w:spacing w:val="-2"/>
                <w:w w:val="144"/>
                <w:sz w:val="24"/>
                <w:szCs w:val="24"/>
              </w:rPr>
              <w:t xml:space="preserve">ufficient </w:t>
            </w:r>
            <w:r>
              <w:rPr>
                <w:color w:val="FFFFFF"/>
                <w:spacing w:val="-2"/>
                <w:w w:val="127"/>
                <w:sz w:val="24"/>
                <w:szCs w:val="24"/>
              </w:rPr>
              <w:t>Evidence)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064" w14:textId="77777777" w:rsidR="00B77198" w:rsidRDefault="00B77198">
            <w:pPr>
              <w:spacing w:before="3" w:line="200" w:lineRule="exact"/>
            </w:pPr>
          </w:p>
          <w:p w14:paraId="62240065" w14:textId="77777777" w:rsidR="00B77198" w:rsidRDefault="0065676B">
            <w:pPr>
              <w:spacing w:line="250" w:lineRule="auto"/>
              <w:ind w:left="110" w:righ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little or no evidence in the resource to indicate that the dimension is being met. Substantial revision is needed for alignment.</w:t>
            </w:r>
          </w:p>
        </w:tc>
      </w:tr>
    </w:tbl>
    <w:p w14:paraId="62240067" w14:textId="77777777" w:rsidR="00B77198" w:rsidRDefault="00B77198">
      <w:pPr>
        <w:spacing w:before="2" w:line="180" w:lineRule="exact"/>
        <w:rPr>
          <w:sz w:val="18"/>
          <w:szCs w:val="18"/>
        </w:rPr>
      </w:pPr>
    </w:p>
    <w:p w14:paraId="62240068" w14:textId="77777777" w:rsidR="00B77198" w:rsidRDefault="00B77198">
      <w:pPr>
        <w:spacing w:line="200" w:lineRule="exact"/>
      </w:pPr>
    </w:p>
    <w:p w14:paraId="62240069" w14:textId="77777777" w:rsidR="00B77198" w:rsidRDefault="00B77198">
      <w:pPr>
        <w:spacing w:line="200" w:lineRule="exact"/>
      </w:pPr>
    </w:p>
    <w:p w14:paraId="6224006A" w14:textId="77777777" w:rsidR="00B77198" w:rsidRDefault="00B77198">
      <w:pPr>
        <w:spacing w:line="200" w:lineRule="exact"/>
      </w:pPr>
    </w:p>
    <w:p w14:paraId="6224006B" w14:textId="77777777" w:rsidR="00B77198" w:rsidRDefault="00B77198">
      <w:pPr>
        <w:spacing w:line="200" w:lineRule="exact"/>
      </w:pPr>
    </w:p>
    <w:p w14:paraId="6224006C" w14:textId="77777777" w:rsidR="00B77198" w:rsidRDefault="00B77198">
      <w:pPr>
        <w:spacing w:line="200" w:lineRule="exact"/>
      </w:pPr>
    </w:p>
    <w:p w14:paraId="6224006D" w14:textId="77777777" w:rsidR="00B77198" w:rsidRDefault="00B77198">
      <w:pPr>
        <w:spacing w:line="200" w:lineRule="exact"/>
      </w:pPr>
    </w:p>
    <w:p w14:paraId="6224006E" w14:textId="77777777" w:rsidR="00B77198" w:rsidRDefault="0065676B">
      <w:pPr>
        <w:spacing w:before="36" w:line="250" w:lineRule="auto"/>
        <w:ind w:left="120" w:right="293"/>
        <w:rPr>
          <w:sz w:val="18"/>
          <w:szCs w:val="18"/>
        </w:rPr>
      </w:pPr>
      <w:r>
        <w:rPr>
          <w:position w:val="6"/>
          <w:sz w:val="10"/>
          <w:szCs w:val="10"/>
        </w:rPr>
        <w:t>1</w:t>
      </w:r>
      <w:r>
        <w:rPr>
          <w:spacing w:val="12"/>
          <w:position w:val="6"/>
          <w:sz w:val="10"/>
          <w:szCs w:val="10"/>
        </w:rPr>
        <w:t xml:space="preserve"> </w:t>
      </w:r>
      <w:r>
        <w:rPr>
          <w:sz w:val="18"/>
          <w:szCs w:val="18"/>
        </w:rPr>
        <w:t xml:space="preserve">Adapted from </w:t>
      </w:r>
      <w:r>
        <w:rPr>
          <w:i/>
          <w:sz w:val="18"/>
          <w:szCs w:val="18"/>
        </w:rPr>
        <w:t>Publishers’</w:t>
      </w:r>
      <w:r>
        <w:rPr>
          <w:i/>
          <w:spacing w:val="-20"/>
          <w:sz w:val="18"/>
          <w:szCs w:val="18"/>
        </w:rPr>
        <w:t xml:space="preserve"> </w:t>
      </w:r>
      <w:r>
        <w:rPr>
          <w:i/>
          <w:sz w:val="18"/>
          <w:szCs w:val="18"/>
        </w:rPr>
        <w:t>Criteria for the Common Co</w:t>
      </w:r>
      <w:r>
        <w:rPr>
          <w:i/>
          <w:spacing w:val="-7"/>
          <w:sz w:val="18"/>
          <w:szCs w:val="18"/>
        </w:rPr>
        <w:t>r</w:t>
      </w:r>
      <w:r>
        <w:rPr>
          <w:i/>
          <w:sz w:val="18"/>
          <w:szCs w:val="18"/>
        </w:rPr>
        <w:t>e State Standa</w:t>
      </w:r>
      <w:r>
        <w:rPr>
          <w:i/>
          <w:spacing w:val="-7"/>
          <w:sz w:val="18"/>
          <w:szCs w:val="18"/>
        </w:rPr>
        <w:t>r</w:t>
      </w:r>
      <w:r>
        <w:rPr>
          <w:i/>
          <w:sz w:val="18"/>
          <w:szCs w:val="18"/>
        </w:rPr>
        <w:t>ds in ELA/Literacy for Grades 3-12.</w:t>
      </w:r>
      <w:r>
        <w:rPr>
          <w:i/>
          <w:spacing w:val="-3"/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>W</w:t>
      </w:r>
      <w:r>
        <w:rPr>
          <w:sz w:val="18"/>
          <w:szCs w:val="18"/>
        </w:rPr>
        <w:t xml:space="preserve">ashington, DC. Accessed January 13, 2015. </w:t>
      </w:r>
      <w:hyperlink r:id="rId7">
        <w:r>
          <w:rPr>
            <w:sz w:val="18"/>
            <w:szCs w:val="18"/>
          </w:rPr>
          <w:t>http://ww</w:t>
        </w:r>
        <w:r>
          <w:rPr>
            <w:spacing w:val="-12"/>
            <w:sz w:val="18"/>
            <w:szCs w:val="18"/>
          </w:rPr>
          <w:t>w</w:t>
        </w:r>
        <w:r>
          <w:rPr>
            <w:sz w:val="18"/>
            <w:szCs w:val="18"/>
          </w:rPr>
          <w:t>.corestandards.o</w:t>
        </w:r>
        <w:r>
          <w:rPr>
            <w:spacing w:val="-3"/>
            <w:sz w:val="18"/>
            <w:szCs w:val="18"/>
          </w:rPr>
          <w:t>r</w:t>
        </w:r>
        <w:r>
          <w:rPr>
            <w:sz w:val="18"/>
            <w:szCs w:val="18"/>
          </w:rPr>
          <w:t>g/search/?f=all&amp;t=Publishers%27+Criteria,</w:t>
        </w:r>
        <w:r>
          <w:rPr>
            <w:spacing w:val="-1"/>
            <w:sz w:val="18"/>
            <w:szCs w:val="18"/>
          </w:rPr>
          <w:t xml:space="preserve"> </w:t>
        </w:r>
        <w:r>
          <w:rPr>
            <w:sz w:val="18"/>
            <w:szCs w:val="18"/>
          </w:rPr>
          <w:t>and</w:t>
        </w:r>
      </w:hyperlink>
      <w:r>
        <w:rPr>
          <w:sz w:val="18"/>
          <w:szCs w:val="18"/>
        </w:rPr>
        <w:t xml:space="preserve"> </w:t>
      </w:r>
      <w:r>
        <w:rPr>
          <w:i/>
          <w:spacing w:val="-17"/>
          <w:sz w:val="18"/>
          <w:szCs w:val="18"/>
        </w:rPr>
        <w:t>T</w:t>
      </w:r>
      <w:r>
        <w:rPr>
          <w:i/>
          <w:sz w:val="18"/>
          <w:szCs w:val="18"/>
        </w:rPr>
        <w:t>oolkit for Evaluating Alignment of Instructional and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z w:val="18"/>
          <w:szCs w:val="18"/>
        </w:rPr>
        <w:t>Assessment Materials to the Common Co</w:t>
      </w:r>
      <w:r>
        <w:rPr>
          <w:i/>
          <w:spacing w:val="-7"/>
          <w:sz w:val="18"/>
          <w:szCs w:val="18"/>
        </w:rPr>
        <w:t>r</w:t>
      </w:r>
      <w:r>
        <w:rPr>
          <w:i/>
          <w:sz w:val="18"/>
          <w:szCs w:val="18"/>
        </w:rPr>
        <w:t>e State Standa</w:t>
      </w:r>
      <w:r>
        <w:rPr>
          <w:i/>
          <w:spacing w:val="-7"/>
          <w:sz w:val="18"/>
          <w:szCs w:val="18"/>
        </w:rPr>
        <w:t>r</w:t>
      </w:r>
      <w:r>
        <w:rPr>
          <w:i/>
          <w:sz w:val="18"/>
          <w:szCs w:val="18"/>
        </w:rPr>
        <w:t>ds</w:t>
      </w:r>
      <w:r>
        <w:rPr>
          <w:sz w:val="18"/>
          <w:szCs w:val="18"/>
        </w:rPr>
        <w:t xml:space="preserve">. </w:t>
      </w:r>
      <w:hyperlink r:id="rId8">
        <w:r>
          <w:rPr>
            <w:sz w:val="18"/>
            <w:szCs w:val="18"/>
          </w:rPr>
          <w:t>http://achievethecore.o</w:t>
        </w:r>
        <w:r>
          <w:rPr>
            <w:spacing w:val="-4"/>
            <w:sz w:val="18"/>
            <w:szCs w:val="18"/>
          </w:rPr>
          <w:t>r</w:t>
        </w:r>
        <w:r>
          <w:rPr>
            <w:sz w:val="18"/>
            <w:szCs w:val="18"/>
          </w:rPr>
          <w:t>g/content/</w:t>
        </w:r>
      </w:hyperlink>
      <w:hyperlink r:id="rId9">
        <w:r>
          <w:rPr>
            <w:sz w:val="18"/>
            <w:szCs w:val="18"/>
          </w:rPr>
          <w:t xml:space="preserve"> upload/Materials-Alignment-</w:t>
        </w:r>
        <w:r>
          <w:rPr>
            <w:spacing w:val="-13"/>
            <w:sz w:val="18"/>
            <w:szCs w:val="18"/>
          </w:rPr>
          <w:t>T</w:t>
        </w:r>
        <w:r>
          <w:rPr>
            <w:sz w:val="18"/>
            <w:szCs w:val="18"/>
          </w:rPr>
          <w:t>oolkit_</w:t>
        </w:r>
        <w:r>
          <w:rPr>
            <w:spacing w:val="-20"/>
            <w:sz w:val="18"/>
            <w:szCs w:val="18"/>
          </w:rPr>
          <w:t>V</w:t>
        </w:r>
        <w:r>
          <w:rPr>
            <w:sz w:val="18"/>
            <w:szCs w:val="18"/>
          </w:rPr>
          <w:t>ersion2%20(9)[1].pdf</w:t>
        </w:r>
      </w:hyperlink>
    </w:p>
    <w:p w14:paraId="6224006F" w14:textId="77777777" w:rsidR="00B77198" w:rsidRDefault="0065676B">
      <w:pPr>
        <w:spacing w:line="250" w:lineRule="auto"/>
        <w:ind w:left="120" w:right="272"/>
        <w:rPr>
          <w:sz w:val="18"/>
          <w:szCs w:val="18"/>
        </w:rPr>
        <w:sectPr w:rsidR="00B77198" w:rsidSect="00597D83">
          <w:footerReference w:type="default" r:id="rId10"/>
          <w:pgSz w:w="12240" w:h="15840"/>
          <w:pgMar w:top="1480" w:right="1320" w:bottom="280" w:left="1320" w:header="0" w:footer="480" w:gutter="0"/>
          <w:pgNumType w:start="1"/>
          <w:cols w:space="720"/>
          <w:titlePg/>
          <w:docGrid w:linePitch="272"/>
        </w:sectPr>
      </w:pPr>
      <w:r>
        <w:rPr>
          <w:position w:val="6"/>
          <w:sz w:val="10"/>
          <w:szCs w:val="10"/>
        </w:rPr>
        <w:t>2</w:t>
      </w:r>
      <w:r>
        <w:rPr>
          <w:spacing w:val="19"/>
          <w:position w:val="6"/>
          <w:sz w:val="10"/>
          <w:szCs w:val="10"/>
        </w:rPr>
        <w:t xml:space="preserve"> </w:t>
      </w:r>
      <w:r>
        <w:rPr>
          <w:sz w:val="18"/>
          <w:szCs w:val="18"/>
        </w:rPr>
        <w:t xml:space="preserve">There are other essential elements of </w:t>
      </w:r>
      <w:proofErr w:type="spellStart"/>
      <w:r>
        <w:rPr>
          <w:sz w:val="18"/>
          <w:szCs w:val="18"/>
        </w:rPr>
        <w:t>CCR</w:t>
      </w:r>
      <w:proofErr w:type="spellEnd"/>
      <w:r>
        <w:rPr>
          <w:sz w:val="18"/>
          <w:szCs w:val="18"/>
        </w:rPr>
        <w:t xml:space="preserve"> standards—and of good literacy instruction—that are not represented in the criteria below because they do not require a key shift in instruction. Foundations of Reading—represented in </w:t>
      </w:r>
      <w:proofErr w:type="spellStart"/>
      <w:r>
        <w:rPr>
          <w:sz w:val="18"/>
          <w:szCs w:val="18"/>
        </w:rPr>
        <w:t>CCR</w:t>
      </w:r>
      <w:proofErr w:type="spellEnd"/>
      <w:r>
        <w:rPr>
          <w:sz w:val="18"/>
          <w:szCs w:val="18"/>
        </w:rPr>
        <w:t xml:space="preserve"> standards—are necessary and important components of an e</w:t>
      </w:r>
      <w:r>
        <w:rPr>
          <w:spacing w:val="-4"/>
          <w:sz w:val="18"/>
          <w:szCs w:val="18"/>
        </w:rPr>
        <w:t>f</w:t>
      </w:r>
      <w:r>
        <w:rPr>
          <w:sz w:val="18"/>
          <w:szCs w:val="18"/>
        </w:rPr>
        <w:t>fective, comprehensive reading program.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They have long been part of literacy programs, so they tend to be well represented in existing resources and don</w:t>
      </w:r>
      <w:r>
        <w:rPr>
          <w:spacing w:val="-4"/>
          <w:sz w:val="18"/>
          <w:szCs w:val="18"/>
        </w:rPr>
        <w:t>’</w:t>
      </w:r>
      <w:r>
        <w:rPr>
          <w:sz w:val="18"/>
          <w:szCs w:val="18"/>
        </w:rPr>
        <w:t>t require attention as a “gap” in alignment.</w:t>
      </w:r>
    </w:p>
    <w:p w14:paraId="62240070" w14:textId="05B12D36" w:rsidR="00B77198" w:rsidRDefault="0065676B" w:rsidP="0065676B">
      <w:pPr>
        <w:tabs>
          <w:tab w:val="left" w:pos="1410"/>
        </w:tabs>
        <w:spacing w:line="200" w:lineRule="exact"/>
      </w:pPr>
      <w:r>
        <w:lastRenderedPageBreak/>
        <w:tab/>
      </w:r>
    </w:p>
    <w:p w14:paraId="62240071" w14:textId="77777777" w:rsidR="00B77198" w:rsidRDefault="00B77198">
      <w:pPr>
        <w:spacing w:line="200" w:lineRule="exact"/>
      </w:pPr>
    </w:p>
    <w:p w14:paraId="62240072" w14:textId="77777777" w:rsidR="00B77198" w:rsidRDefault="00B77198">
      <w:pPr>
        <w:spacing w:before="3" w:line="220" w:lineRule="exact"/>
        <w:rPr>
          <w:sz w:val="22"/>
          <w:szCs w:val="22"/>
        </w:rPr>
      </w:pPr>
    </w:p>
    <w:p w14:paraId="62240073" w14:textId="77777777" w:rsidR="00B77198" w:rsidRDefault="00171005">
      <w:pPr>
        <w:spacing w:before="31" w:line="250" w:lineRule="auto"/>
        <w:ind w:left="140" w:right="467"/>
        <w:rPr>
          <w:rFonts w:ascii="Arial" w:eastAsia="Arial" w:hAnsi="Arial" w:cs="Arial"/>
          <w:sz w:val="24"/>
          <w:szCs w:val="24"/>
        </w:rPr>
      </w:pPr>
      <w:r>
        <w:pict w14:anchorId="62240354">
          <v:group id="_x0000_s1243" style="position:absolute;left:0;text-align:left;margin-left:124.85pt;margin-top:-7.65pt;width:20pt;height:24.05pt;z-index:-1592;mso-position-horizontal-relative:page" coordorigin="2497,-153" coordsize="400,481">
            <v:shape id="_x0000_s1248" style="position:absolute;left:2557;top:281;width:278;height:37" coordorigin="2557,281" coordsize="278,37" path="m2728,317r29,-1l2783,314r22,-3l2821,308r10,-4l2835,299r-3,-4l2821,291r-16,-3l2783,285r-25,-2l2728,281r-31,l2696,281r-32,l2635,283r-26,2l2588,288r-17,3l2561,295r-4,4l2561,304r10,3l2588,311r21,3l2635,316r29,1l2695,318r2,l2728,317xe" fillcolor="#d1d2d4" stroked="f">
              <v:path arrowok="t"/>
            </v:shape>
            <v:shape id="_x0000_s1247" style="position:absolute;left:2507;top:-143;width:379;height:445" coordorigin="2507,-143" coordsize="379,445" path="m2831,-89r-16,-13l2799,-114r-17,-9l2764,-131r-18,-6l2727,-141r-19,-2l2689,-143r-19,2l2651,-138r-18,6l2615,-125r-18,9l2581,-105r-16,13l2548,-74r-12,16l2526,-41r-8,17l2512,-6r-3,19l2507,32r,19l2509,69r4,19l2518,106r8,18l2536,141r12,16l2562,171r134,131l2831,171r13,-15l2856,140r10,-16l2874,106r6,-18l2884,69r2,-19l2886,32r-2,-19l2880,-6r-6,-18l2866,-41r-10,-17l2844,-74r-13,-15xe" fillcolor="#5371a0" stroked="f">
              <v:path arrowok="t"/>
            </v:shape>
            <v:shape id="_x0000_s1246" style="position:absolute;left:2507;top:-143;width:190;height:445" coordorigin="2507,-143" coordsize="190,445" path="m2696,-143r,l2676,-142r-20,3l2637,-134r-19,7l2599,-117r-17,11l2566,-93r-18,19l2536,-58r-10,17l2518,-24r-6,18l2509,13r-2,19l2507,51r2,18l2513,88r5,18l2526,124r10,17l2548,157r14,14l2696,302r,-445xe" fillcolor="#8e99be" stroked="f">
              <v:path arrowok="t"/>
            </v:shape>
            <v:shape id="_x0000_s1245" style="position:absolute;left:2656;top:-49;width:359;height:405" coordorigin="2656,-49" coordsize="359,405" path="m2831,171r14,-15l2858,139r10,-18l2874,105,2715,-49r-59,29l2695,19r-5,83l2657,122r110,111l2831,171xe" fillcolor="#2c5c95" stroked="f">
              <v:path arrowok="t"/>
            </v:shape>
            <v:shape id="_x0000_s1244" style="position:absolute;left:2655;top:-49;width:82;height:171" coordorigin="2655,-49" coordsize="82,171" path="m2713,-49r-58,l2655,-20r26,l2681,95r-25,l2656,122r81,l2737,95r-24,l2713,-49xe" stroked="f">
              <v:path arrowok="t"/>
            </v:shape>
            <w10:wrap anchorx="page"/>
          </v:group>
        </w:pict>
      </w:r>
      <w:r w:rsidR="0065676B">
        <w:rPr>
          <w:rFonts w:ascii="Arial" w:eastAsia="Arial" w:hAnsi="Arial" w:cs="Arial"/>
          <w:b/>
          <w:sz w:val="24"/>
          <w:szCs w:val="24"/>
        </w:rPr>
        <w:t xml:space="preserve">Criterion       </w:t>
      </w:r>
      <w:r w:rsidR="0065676B"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 w:rsidR="0065676B">
        <w:rPr>
          <w:rFonts w:ascii="Arial" w:eastAsia="Arial" w:hAnsi="Arial" w:cs="Arial"/>
          <w:b/>
          <w:spacing w:val="-27"/>
          <w:sz w:val="24"/>
          <w:szCs w:val="24"/>
        </w:rPr>
        <w:t>T</w:t>
      </w:r>
      <w:r w:rsidR="0065676B">
        <w:rPr>
          <w:rFonts w:ascii="Arial" w:eastAsia="Arial" w:hAnsi="Arial" w:cs="Arial"/>
          <w:b/>
          <w:sz w:val="24"/>
          <w:szCs w:val="24"/>
        </w:rPr>
        <w:t>ext</w:t>
      </w:r>
      <w:r w:rsidR="0065676B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65676B">
        <w:rPr>
          <w:rFonts w:ascii="Arial" w:eastAsia="Arial" w:hAnsi="Arial" w:cs="Arial"/>
          <w:b/>
          <w:w w:val="98"/>
          <w:sz w:val="24"/>
          <w:szCs w:val="24"/>
        </w:rPr>
        <w:t>Complexity:</w:t>
      </w:r>
      <w:r w:rsidR="0065676B">
        <w:rPr>
          <w:rFonts w:ascii="Arial" w:eastAsia="Arial" w:hAnsi="Arial" w:cs="Arial"/>
          <w:b/>
          <w:spacing w:val="1"/>
          <w:w w:val="98"/>
          <w:sz w:val="24"/>
          <w:szCs w:val="24"/>
        </w:rPr>
        <w:t xml:space="preserve"> </w:t>
      </w:r>
      <w:r w:rsidR="0065676B">
        <w:rPr>
          <w:rFonts w:ascii="Arial" w:eastAsia="Arial" w:hAnsi="Arial" w:cs="Arial"/>
          <w:b/>
          <w:sz w:val="24"/>
          <w:szCs w:val="24"/>
        </w:rPr>
        <w:t>Does the</w:t>
      </w:r>
      <w:r w:rsidR="0065676B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65676B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="0065676B">
        <w:rPr>
          <w:rFonts w:ascii="Arial" w:eastAsia="Arial" w:hAnsi="Arial" w:cs="Arial"/>
          <w:b/>
          <w:sz w:val="24"/>
          <w:szCs w:val="24"/>
        </w:rPr>
        <w:t>esou</w:t>
      </w:r>
      <w:r w:rsidR="0065676B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="0065676B">
        <w:rPr>
          <w:rFonts w:ascii="Arial" w:eastAsia="Arial" w:hAnsi="Arial" w:cs="Arial"/>
          <w:b/>
          <w:sz w:val="24"/>
          <w:szCs w:val="24"/>
        </w:rPr>
        <w:t>ce</w:t>
      </w:r>
      <w:r w:rsidR="0065676B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65676B">
        <w:rPr>
          <w:rFonts w:ascii="Arial" w:eastAsia="Arial" w:hAnsi="Arial" w:cs="Arial"/>
          <w:b/>
          <w:sz w:val="24"/>
          <w:szCs w:val="24"/>
        </w:rPr>
        <w:t>p</w:t>
      </w:r>
      <w:r w:rsidR="0065676B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="0065676B">
        <w:rPr>
          <w:rFonts w:ascii="Arial" w:eastAsia="Arial" w:hAnsi="Arial" w:cs="Arial"/>
          <w:b/>
          <w:sz w:val="24"/>
          <w:szCs w:val="24"/>
        </w:rPr>
        <w:t>ovide</w:t>
      </w:r>
      <w:r w:rsidR="0065676B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="0065676B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="0065676B">
        <w:rPr>
          <w:rFonts w:ascii="Arial" w:eastAsia="Arial" w:hAnsi="Arial" w:cs="Arial"/>
          <w:b/>
          <w:sz w:val="24"/>
          <w:szCs w:val="24"/>
        </w:rPr>
        <w:t>egular practice</w:t>
      </w:r>
      <w:r w:rsidR="0065676B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="0065676B">
        <w:rPr>
          <w:rFonts w:ascii="Arial" w:eastAsia="Arial" w:hAnsi="Arial" w:cs="Arial"/>
          <w:b/>
          <w:w w:val="101"/>
          <w:sz w:val="24"/>
          <w:szCs w:val="24"/>
        </w:rPr>
        <w:t xml:space="preserve">with </w:t>
      </w:r>
      <w:r w:rsidR="0065676B">
        <w:rPr>
          <w:rFonts w:ascii="Arial" w:eastAsia="Arial" w:hAnsi="Arial" w:cs="Arial"/>
          <w:b/>
          <w:sz w:val="24"/>
          <w:szCs w:val="24"/>
        </w:rPr>
        <w:t>complex text</w:t>
      </w:r>
      <w:r w:rsidR="0065676B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="0065676B">
        <w:rPr>
          <w:rFonts w:ascii="Arial" w:eastAsia="Arial" w:hAnsi="Arial" w:cs="Arial"/>
          <w:b/>
          <w:sz w:val="24"/>
          <w:szCs w:val="24"/>
        </w:rPr>
        <w:t>and its</w:t>
      </w:r>
      <w:r w:rsidR="0065676B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="0065676B">
        <w:rPr>
          <w:rFonts w:ascii="Arial" w:eastAsia="Arial" w:hAnsi="Arial" w:cs="Arial"/>
          <w:b/>
          <w:sz w:val="24"/>
          <w:szCs w:val="24"/>
        </w:rPr>
        <w:t>academic</w:t>
      </w:r>
      <w:r w:rsidR="0065676B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="0065676B">
        <w:rPr>
          <w:rFonts w:ascii="Arial" w:eastAsia="Arial" w:hAnsi="Arial" w:cs="Arial"/>
          <w:b/>
          <w:sz w:val="24"/>
          <w:szCs w:val="24"/>
        </w:rPr>
        <w:t>language?</w:t>
      </w:r>
    </w:p>
    <w:p w14:paraId="62240074" w14:textId="77777777" w:rsidR="00B77198" w:rsidRDefault="00B77198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440"/>
        <w:gridCol w:w="1440"/>
        <w:gridCol w:w="2880"/>
      </w:tblGrid>
      <w:tr w:rsidR="00B77198" w14:paraId="6224007E" w14:textId="77777777">
        <w:trPr>
          <w:trHeight w:hRule="exact" w:val="621"/>
        </w:trPr>
        <w:tc>
          <w:tcPr>
            <w:tcW w:w="360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2C5C95"/>
          </w:tcPr>
          <w:p w14:paraId="62240075" w14:textId="77777777" w:rsidR="00B77198" w:rsidRDefault="00B77198">
            <w:pPr>
              <w:spacing w:before="9" w:line="160" w:lineRule="exact"/>
              <w:rPr>
                <w:sz w:val="17"/>
                <w:szCs w:val="17"/>
              </w:rPr>
            </w:pPr>
          </w:p>
          <w:p w14:paraId="62240076" w14:textId="77777777" w:rsidR="00B77198" w:rsidRDefault="00B77198">
            <w:pPr>
              <w:spacing w:line="200" w:lineRule="exact"/>
            </w:pPr>
          </w:p>
          <w:p w14:paraId="62240077" w14:textId="77777777" w:rsidR="00B77198" w:rsidRDefault="0065676B">
            <w:pPr>
              <w:ind w:left="1024"/>
              <w:rPr>
                <w:sz w:val="23"/>
                <w:szCs w:val="23"/>
              </w:rPr>
            </w:pPr>
            <w:r>
              <w:rPr>
                <w:color w:val="FFFFFF"/>
                <w:w w:val="125"/>
                <w:sz w:val="23"/>
                <w:szCs w:val="23"/>
              </w:rPr>
              <w:t>Dimen</w:t>
            </w:r>
            <w:r>
              <w:rPr>
                <w:color w:val="FFFFFF"/>
                <w:spacing w:val="-4"/>
                <w:w w:val="125"/>
                <w:sz w:val="23"/>
                <w:szCs w:val="23"/>
              </w:rPr>
              <w:t>s</w:t>
            </w:r>
            <w:r>
              <w:rPr>
                <w:color w:val="FFFFFF"/>
                <w:w w:val="125"/>
                <w:sz w:val="23"/>
                <w:szCs w:val="23"/>
              </w:rPr>
              <w:t>ion</w:t>
            </w:r>
            <w:r>
              <w:rPr>
                <w:color w:val="FFFFFF"/>
                <w:spacing w:val="-1"/>
                <w:w w:val="125"/>
                <w:sz w:val="23"/>
                <w:szCs w:val="23"/>
              </w:rPr>
              <w:t xml:space="preserve"> </w:t>
            </w:r>
            <w:r>
              <w:rPr>
                <w:color w:val="FFFFFF"/>
                <w:w w:val="76"/>
                <w:sz w:val="23"/>
                <w:szCs w:val="23"/>
              </w:rPr>
              <w:t>1.1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62240078" w14:textId="77777777" w:rsidR="00B77198" w:rsidRDefault="00B77198">
            <w:pPr>
              <w:spacing w:before="7" w:line="160" w:lineRule="exact"/>
              <w:rPr>
                <w:sz w:val="17"/>
                <w:szCs w:val="17"/>
              </w:rPr>
            </w:pPr>
          </w:p>
          <w:p w14:paraId="62240079" w14:textId="77777777" w:rsidR="00B77198" w:rsidRDefault="0065676B">
            <w:pPr>
              <w:ind w:left="357"/>
              <w:rPr>
                <w:sz w:val="23"/>
                <w:szCs w:val="23"/>
              </w:rPr>
            </w:pPr>
            <w:r>
              <w:rPr>
                <w:color w:val="FFFFFF"/>
                <w:w w:val="126"/>
                <w:sz w:val="23"/>
                <w:szCs w:val="23"/>
              </w:rPr>
              <w:t>Mee</w:t>
            </w:r>
            <w:r>
              <w:rPr>
                <w:color w:val="FFFFFF"/>
                <w:spacing w:val="-3"/>
                <w:w w:val="126"/>
                <w:sz w:val="23"/>
                <w:szCs w:val="23"/>
              </w:rPr>
              <w:t>t</w:t>
            </w:r>
            <w:r>
              <w:rPr>
                <w:color w:val="FFFFFF"/>
                <w:w w:val="135"/>
                <w:sz w:val="23"/>
                <w:szCs w:val="23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6224007A" w14:textId="77777777" w:rsidR="00B77198" w:rsidRDefault="0065676B">
            <w:pPr>
              <w:spacing w:before="39"/>
              <w:ind w:left="100" w:right="101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5"/>
                <w:sz w:val="23"/>
                <w:szCs w:val="23"/>
              </w:rPr>
              <w:t>P</w:t>
            </w:r>
            <w:r>
              <w:rPr>
                <w:color w:val="FFFFFF"/>
                <w:spacing w:val="-2"/>
                <w:w w:val="125"/>
                <w:sz w:val="23"/>
                <w:szCs w:val="23"/>
              </w:rPr>
              <w:t>a</w:t>
            </w:r>
            <w:r>
              <w:rPr>
                <w:color w:val="FFFFFF"/>
                <w:spacing w:val="-9"/>
                <w:w w:val="192"/>
                <w:sz w:val="23"/>
                <w:szCs w:val="23"/>
              </w:rPr>
              <w:t>r</w:t>
            </w:r>
            <w:r>
              <w:rPr>
                <w:color w:val="FFFFFF"/>
                <w:w w:val="155"/>
                <w:sz w:val="23"/>
                <w:szCs w:val="23"/>
              </w:rPr>
              <w:t>ti</w:t>
            </w:r>
            <w:r>
              <w:rPr>
                <w:color w:val="FFFFFF"/>
                <w:spacing w:val="-2"/>
                <w:w w:val="155"/>
                <w:sz w:val="23"/>
                <w:szCs w:val="23"/>
              </w:rPr>
              <w:t>a</w:t>
            </w:r>
            <w:r>
              <w:rPr>
                <w:color w:val="FFFFFF"/>
                <w:w w:val="184"/>
                <w:sz w:val="23"/>
                <w:szCs w:val="23"/>
              </w:rPr>
              <w:t>l</w:t>
            </w:r>
            <w:r>
              <w:rPr>
                <w:color w:val="FFFFFF"/>
                <w:spacing w:val="-23"/>
                <w:w w:val="184"/>
                <w:sz w:val="23"/>
                <w:szCs w:val="23"/>
              </w:rPr>
              <w:t>l</w:t>
            </w:r>
            <w:r>
              <w:rPr>
                <w:color w:val="FFFFFF"/>
                <w:w w:val="137"/>
                <w:sz w:val="23"/>
                <w:szCs w:val="23"/>
              </w:rPr>
              <w:t>y</w:t>
            </w:r>
          </w:p>
          <w:p w14:paraId="6224007B" w14:textId="77777777" w:rsidR="00B77198" w:rsidRDefault="0065676B">
            <w:pPr>
              <w:spacing w:before="11"/>
              <w:ind w:left="319" w:right="320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6"/>
                <w:sz w:val="23"/>
                <w:szCs w:val="23"/>
              </w:rPr>
              <w:t>Mee</w:t>
            </w:r>
            <w:r>
              <w:rPr>
                <w:color w:val="FFFFFF"/>
                <w:spacing w:val="-3"/>
                <w:w w:val="126"/>
                <w:sz w:val="23"/>
                <w:szCs w:val="23"/>
              </w:rPr>
              <w:t>t</w:t>
            </w:r>
            <w:r>
              <w:rPr>
                <w:color w:val="FFFFFF"/>
                <w:w w:val="135"/>
                <w:sz w:val="23"/>
                <w:szCs w:val="23"/>
              </w:rPr>
              <w:t>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6224007C" w14:textId="77777777" w:rsidR="00B77198" w:rsidRDefault="0065676B">
            <w:pPr>
              <w:spacing w:before="39"/>
              <w:ind w:left="501" w:right="506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spacing w:val="-6"/>
                <w:w w:val="128"/>
                <w:sz w:val="23"/>
                <w:szCs w:val="23"/>
              </w:rPr>
              <w:t>Doe</w:t>
            </w:r>
            <w:r>
              <w:rPr>
                <w:color w:val="FFFFFF"/>
                <w:w w:val="128"/>
                <w:sz w:val="23"/>
                <w:szCs w:val="23"/>
              </w:rPr>
              <w:t>s</w:t>
            </w:r>
            <w:r>
              <w:rPr>
                <w:color w:val="FFFFFF"/>
                <w:spacing w:val="-10"/>
                <w:w w:val="128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9"/>
                <w:sz w:val="23"/>
                <w:szCs w:val="23"/>
              </w:rPr>
              <w:t>N</w:t>
            </w:r>
            <w:r>
              <w:rPr>
                <w:color w:val="FFFFFF"/>
                <w:spacing w:val="-19"/>
                <w:w w:val="129"/>
                <w:sz w:val="23"/>
                <w:szCs w:val="23"/>
              </w:rPr>
              <w:t>o</w:t>
            </w:r>
            <w:r>
              <w:rPr>
                <w:color w:val="FFFFFF"/>
                <w:w w:val="210"/>
                <w:sz w:val="23"/>
                <w:szCs w:val="23"/>
              </w:rPr>
              <w:t>t</w:t>
            </w:r>
            <w:r>
              <w:rPr>
                <w:color w:val="FFFFFF"/>
                <w:spacing w:val="2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6"/>
                <w:sz w:val="23"/>
                <w:szCs w:val="23"/>
              </w:rPr>
              <w:t>Meet</w:t>
            </w:r>
          </w:p>
          <w:p w14:paraId="6224007D" w14:textId="77777777" w:rsidR="00B77198" w:rsidRDefault="0065676B">
            <w:pPr>
              <w:spacing w:before="11"/>
              <w:ind w:left="44" w:right="49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spacing w:val="-7"/>
                <w:w w:val="138"/>
                <w:sz w:val="23"/>
                <w:szCs w:val="23"/>
              </w:rPr>
              <w:t>(In</w:t>
            </w:r>
            <w:r>
              <w:rPr>
                <w:color w:val="FFFFFF"/>
                <w:spacing w:val="-11"/>
                <w:w w:val="138"/>
                <w:sz w:val="23"/>
                <w:szCs w:val="23"/>
              </w:rPr>
              <w:t>s</w:t>
            </w:r>
            <w:r>
              <w:rPr>
                <w:color w:val="FFFFFF"/>
                <w:spacing w:val="-7"/>
                <w:w w:val="138"/>
                <w:sz w:val="23"/>
                <w:szCs w:val="23"/>
              </w:rPr>
              <w:t>ufficien</w:t>
            </w:r>
            <w:r>
              <w:rPr>
                <w:color w:val="FFFFFF"/>
                <w:w w:val="138"/>
                <w:sz w:val="23"/>
                <w:szCs w:val="23"/>
              </w:rPr>
              <w:t>t</w:t>
            </w:r>
            <w:r>
              <w:rPr>
                <w:color w:val="FFFFFF"/>
                <w:spacing w:val="-10"/>
                <w:w w:val="138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7"/>
                <w:sz w:val="23"/>
                <w:szCs w:val="23"/>
              </w:rPr>
              <w:t>Evidence)</w:t>
            </w:r>
          </w:p>
        </w:tc>
      </w:tr>
      <w:tr w:rsidR="00B77198" w14:paraId="62240083" w14:textId="77777777">
        <w:trPr>
          <w:trHeight w:hRule="exact" w:val="403"/>
        </w:trPr>
        <w:tc>
          <w:tcPr>
            <w:tcW w:w="360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2C5C95"/>
          </w:tcPr>
          <w:p w14:paraId="6224007F" w14:textId="77777777" w:rsidR="00B77198" w:rsidRDefault="00B7719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080" w14:textId="77777777" w:rsidR="00B77198" w:rsidRDefault="00B7719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081" w14:textId="77777777" w:rsidR="00B77198" w:rsidRDefault="00B7719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082" w14:textId="77777777" w:rsidR="00B77198" w:rsidRDefault="00B77198"/>
        </w:tc>
      </w:tr>
      <w:tr w:rsidR="00B77198" w14:paraId="6224008C" w14:textId="77777777">
        <w:trPr>
          <w:trHeight w:hRule="exact" w:val="231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2D4"/>
          </w:tcPr>
          <w:p w14:paraId="62240084" w14:textId="77777777" w:rsidR="00B77198" w:rsidRDefault="0065676B">
            <w:pPr>
              <w:spacing w:before="51" w:line="250" w:lineRule="auto"/>
              <w:ind w:left="110" w:right="380"/>
              <w:rPr>
                <w:sz w:val="23"/>
                <w:szCs w:val="23"/>
              </w:rPr>
            </w:pPr>
            <w:r>
              <w:rPr>
                <w:b/>
                <w:spacing w:val="-21"/>
                <w:sz w:val="23"/>
                <w:szCs w:val="23"/>
              </w:rPr>
              <w:t>T</w:t>
            </w:r>
            <w:r>
              <w:rPr>
                <w:b/>
                <w:sz w:val="23"/>
                <w:szCs w:val="23"/>
              </w:rPr>
              <w:t xml:space="preserve">ext Complexity and Quality: </w:t>
            </w:r>
            <w:r>
              <w:rPr>
                <w:i/>
                <w:sz w:val="23"/>
                <w:szCs w:val="23"/>
              </w:rPr>
              <w:t xml:space="preserve">Most </w:t>
            </w:r>
            <w:r>
              <w:rPr>
                <w:sz w:val="23"/>
                <w:szCs w:val="23"/>
              </w:rPr>
              <w:t>of the texts included in the resource are at the appropriate level of complexity as defined</w:t>
            </w:r>
            <w:r>
              <w:rPr>
                <w:spacing w:val="-1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by the </w:t>
            </w:r>
            <w:proofErr w:type="spellStart"/>
            <w:r>
              <w:rPr>
                <w:sz w:val="23"/>
                <w:szCs w:val="23"/>
              </w:rPr>
              <w:t>CCR</w:t>
            </w:r>
            <w:proofErr w:type="spellEnd"/>
            <w:r>
              <w:rPr>
                <w:sz w:val="23"/>
                <w:szCs w:val="23"/>
              </w:rPr>
              <w:t xml:space="preserve"> standards; all texts are</w:t>
            </w:r>
          </w:p>
          <w:p w14:paraId="62240085" w14:textId="77777777" w:rsidR="00B77198" w:rsidRDefault="0065676B">
            <w:pPr>
              <w:spacing w:line="250" w:lineRule="auto"/>
              <w:ind w:left="110" w:right="2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worth reading. </w:t>
            </w:r>
            <w:r>
              <w:rPr>
                <w:i/>
                <w:sz w:val="23"/>
                <w:szCs w:val="23"/>
              </w:rPr>
              <w:t xml:space="preserve">(Support document: Quantitative and Qualitative </w:t>
            </w:r>
            <w:r>
              <w:rPr>
                <w:i/>
                <w:spacing w:val="-22"/>
                <w:sz w:val="23"/>
                <w:szCs w:val="23"/>
              </w:rPr>
              <w:t>T</w:t>
            </w:r>
            <w:r>
              <w:rPr>
                <w:i/>
                <w:sz w:val="23"/>
                <w:szCs w:val="23"/>
              </w:rPr>
              <w:t>ext Complexity Resou</w:t>
            </w:r>
            <w:r>
              <w:rPr>
                <w:i/>
                <w:spacing w:val="-9"/>
                <w:sz w:val="23"/>
                <w:szCs w:val="23"/>
              </w:rPr>
              <w:t>r</w:t>
            </w:r>
            <w:r>
              <w:rPr>
                <w:i/>
                <w:sz w:val="23"/>
                <w:szCs w:val="23"/>
              </w:rPr>
              <w:t>ces)</w:t>
            </w:r>
          </w:p>
        </w:tc>
        <w:tc>
          <w:tcPr>
            <w:tcW w:w="57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40086" w14:textId="77777777" w:rsidR="00B77198" w:rsidRDefault="0065676B">
            <w:pPr>
              <w:spacing w:before="60"/>
              <w:ind w:lef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Guiding Questions:</w:t>
            </w:r>
          </w:p>
          <w:p w14:paraId="62240087" w14:textId="77777777" w:rsidR="00B77198" w:rsidRDefault="0065676B">
            <w:pPr>
              <w:spacing w:before="11"/>
              <w:ind w:lef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Are most texts within the appropriate band of complexity</w:t>
            </w:r>
          </w:p>
          <w:p w14:paraId="62240088" w14:textId="77777777" w:rsidR="00B77198" w:rsidRDefault="0065676B">
            <w:pPr>
              <w:spacing w:before="11"/>
              <w:ind w:left="3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for the level?</w:t>
            </w:r>
          </w:p>
          <w:p w14:paraId="62240089" w14:textId="77777777" w:rsidR="00B77198" w:rsidRDefault="0065676B">
            <w:pPr>
              <w:spacing w:before="11"/>
              <w:ind w:lef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Have the texts and other stimuli been previously</w:t>
            </w:r>
          </w:p>
          <w:p w14:paraId="6224008A" w14:textId="77777777" w:rsidR="00B77198" w:rsidRDefault="0065676B">
            <w:pPr>
              <w:spacing w:before="11"/>
              <w:ind w:left="3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published or are they of publishable quality?</w:t>
            </w:r>
          </w:p>
          <w:p w14:paraId="6224008B" w14:textId="77777777" w:rsidR="00B77198" w:rsidRDefault="0065676B">
            <w:pPr>
              <w:spacing w:before="11" w:line="250" w:lineRule="auto"/>
              <w:ind w:left="363" w:right="295" w:hanging="2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Are the texts content-rich? Do they exhibit exceptional craft and thought or provide useful information?</w:t>
            </w:r>
          </w:p>
        </w:tc>
      </w:tr>
      <w:tr w:rsidR="00B77198" w14:paraId="62240096" w14:textId="77777777">
        <w:trPr>
          <w:trHeight w:hRule="exact" w:val="621"/>
        </w:trPr>
        <w:tc>
          <w:tcPr>
            <w:tcW w:w="360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2C5C95"/>
          </w:tcPr>
          <w:p w14:paraId="6224008D" w14:textId="77777777" w:rsidR="00B77198" w:rsidRDefault="00B77198">
            <w:pPr>
              <w:spacing w:before="9" w:line="160" w:lineRule="exact"/>
              <w:rPr>
                <w:sz w:val="17"/>
                <w:szCs w:val="17"/>
              </w:rPr>
            </w:pPr>
          </w:p>
          <w:p w14:paraId="6224008E" w14:textId="77777777" w:rsidR="00B77198" w:rsidRDefault="00B77198">
            <w:pPr>
              <w:spacing w:line="200" w:lineRule="exact"/>
            </w:pPr>
          </w:p>
          <w:p w14:paraId="6224008F" w14:textId="77777777" w:rsidR="00B77198" w:rsidRDefault="0065676B">
            <w:pPr>
              <w:ind w:left="994"/>
              <w:rPr>
                <w:sz w:val="23"/>
                <w:szCs w:val="23"/>
              </w:rPr>
            </w:pPr>
            <w:r>
              <w:rPr>
                <w:color w:val="FFFFFF"/>
                <w:w w:val="125"/>
                <w:sz w:val="23"/>
                <w:szCs w:val="23"/>
              </w:rPr>
              <w:t>Dimen</w:t>
            </w:r>
            <w:r>
              <w:rPr>
                <w:color w:val="FFFFFF"/>
                <w:spacing w:val="-4"/>
                <w:w w:val="125"/>
                <w:sz w:val="23"/>
                <w:szCs w:val="23"/>
              </w:rPr>
              <w:t>s</w:t>
            </w:r>
            <w:r>
              <w:rPr>
                <w:color w:val="FFFFFF"/>
                <w:w w:val="125"/>
                <w:sz w:val="23"/>
                <w:szCs w:val="23"/>
              </w:rPr>
              <w:t>ion</w:t>
            </w:r>
            <w:r>
              <w:rPr>
                <w:color w:val="FFFFFF"/>
                <w:spacing w:val="-1"/>
                <w:w w:val="125"/>
                <w:sz w:val="23"/>
                <w:szCs w:val="23"/>
              </w:rPr>
              <w:t xml:space="preserve"> </w:t>
            </w:r>
            <w:r>
              <w:rPr>
                <w:color w:val="FFFFFF"/>
                <w:sz w:val="23"/>
                <w:szCs w:val="23"/>
              </w:rPr>
              <w:t>1.2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62240090" w14:textId="77777777" w:rsidR="00B77198" w:rsidRDefault="00B77198">
            <w:pPr>
              <w:spacing w:before="7" w:line="160" w:lineRule="exact"/>
              <w:rPr>
                <w:sz w:val="17"/>
                <w:szCs w:val="17"/>
              </w:rPr>
            </w:pPr>
          </w:p>
          <w:p w14:paraId="62240091" w14:textId="77777777" w:rsidR="00B77198" w:rsidRDefault="0065676B">
            <w:pPr>
              <w:ind w:left="357"/>
              <w:rPr>
                <w:sz w:val="23"/>
                <w:szCs w:val="23"/>
              </w:rPr>
            </w:pPr>
            <w:r>
              <w:rPr>
                <w:color w:val="FFFFFF"/>
                <w:w w:val="126"/>
                <w:sz w:val="23"/>
                <w:szCs w:val="23"/>
              </w:rPr>
              <w:t>Mee</w:t>
            </w:r>
            <w:r>
              <w:rPr>
                <w:color w:val="FFFFFF"/>
                <w:spacing w:val="-3"/>
                <w:w w:val="126"/>
                <w:sz w:val="23"/>
                <w:szCs w:val="23"/>
              </w:rPr>
              <w:t>t</w:t>
            </w:r>
            <w:r>
              <w:rPr>
                <w:color w:val="FFFFFF"/>
                <w:w w:val="135"/>
                <w:sz w:val="23"/>
                <w:szCs w:val="23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62240092" w14:textId="77777777" w:rsidR="00B77198" w:rsidRDefault="0065676B">
            <w:pPr>
              <w:spacing w:before="39"/>
              <w:ind w:left="100" w:right="101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5"/>
                <w:sz w:val="23"/>
                <w:szCs w:val="23"/>
              </w:rPr>
              <w:t>P</w:t>
            </w:r>
            <w:r>
              <w:rPr>
                <w:color w:val="FFFFFF"/>
                <w:spacing w:val="-2"/>
                <w:w w:val="125"/>
                <w:sz w:val="23"/>
                <w:szCs w:val="23"/>
              </w:rPr>
              <w:t>a</w:t>
            </w:r>
            <w:r>
              <w:rPr>
                <w:color w:val="FFFFFF"/>
                <w:spacing w:val="-9"/>
                <w:w w:val="192"/>
                <w:sz w:val="23"/>
                <w:szCs w:val="23"/>
              </w:rPr>
              <w:t>r</w:t>
            </w:r>
            <w:r>
              <w:rPr>
                <w:color w:val="FFFFFF"/>
                <w:w w:val="155"/>
                <w:sz w:val="23"/>
                <w:szCs w:val="23"/>
              </w:rPr>
              <w:t>ti</w:t>
            </w:r>
            <w:r>
              <w:rPr>
                <w:color w:val="FFFFFF"/>
                <w:spacing w:val="-2"/>
                <w:w w:val="155"/>
                <w:sz w:val="23"/>
                <w:szCs w:val="23"/>
              </w:rPr>
              <w:t>a</w:t>
            </w:r>
            <w:r>
              <w:rPr>
                <w:color w:val="FFFFFF"/>
                <w:w w:val="184"/>
                <w:sz w:val="23"/>
                <w:szCs w:val="23"/>
              </w:rPr>
              <w:t>l</w:t>
            </w:r>
            <w:r>
              <w:rPr>
                <w:color w:val="FFFFFF"/>
                <w:spacing w:val="-23"/>
                <w:w w:val="184"/>
                <w:sz w:val="23"/>
                <w:szCs w:val="23"/>
              </w:rPr>
              <w:t>l</w:t>
            </w:r>
            <w:r>
              <w:rPr>
                <w:color w:val="FFFFFF"/>
                <w:w w:val="137"/>
                <w:sz w:val="23"/>
                <w:szCs w:val="23"/>
              </w:rPr>
              <w:t>y</w:t>
            </w:r>
          </w:p>
          <w:p w14:paraId="62240093" w14:textId="77777777" w:rsidR="00B77198" w:rsidRDefault="0065676B">
            <w:pPr>
              <w:spacing w:before="11"/>
              <w:ind w:left="319" w:right="320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6"/>
                <w:sz w:val="23"/>
                <w:szCs w:val="23"/>
              </w:rPr>
              <w:t>Mee</w:t>
            </w:r>
            <w:r>
              <w:rPr>
                <w:color w:val="FFFFFF"/>
                <w:spacing w:val="-3"/>
                <w:w w:val="126"/>
                <w:sz w:val="23"/>
                <w:szCs w:val="23"/>
              </w:rPr>
              <w:t>t</w:t>
            </w:r>
            <w:r>
              <w:rPr>
                <w:color w:val="FFFFFF"/>
                <w:w w:val="135"/>
                <w:sz w:val="23"/>
                <w:szCs w:val="23"/>
              </w:rPr>
              <w:t>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62240094" w14:textId="77777777" w:rsidR="00B77198" w:rsidRDefault="0065676B">
            <w:pPr>
              <w:spacing w:before="39"/>
              <w:ind w:left="501" w:right="506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spacing w:val="-6"/>
                <w:w w:val="128"/>
                <w:sz w:val="23"/>
                <w:szCs w:val="23"/>
              </w:rPr>
              <w:t>Doe</w:t>
            </w:r>
            <w:r>
              <w:rPr>
                <w:color w:val="FFFFFF"/>
                <w:w w:val="128"/>
                <w:sz w:val="23"/>
                <w:szCs w:val="23"/>
              </w:rPr>
              <w:t>s</w:t>
            </w:r>
            <w:r>
              <w:rPr>
                <w:color w:val="FFFFFF"/>
                <w:spacing w:val="-10"/>
                <w:w w:val="128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9"/>
                <w:sz w:val="23"/>
                <w:szCs w:val="23"/>
              </w:rPr>
              <w:t>N</w:t>
            </w:r>
            <w:r>
              <w:rPr>
                <w:color w:val="FFFFFF"/>
                <w:spacing w:val="-19"/>
                <w:w w:val="129"/>
                <w:sz w:val="23"/>
                <w:szCs w:val="23"/>
              </w:rPr>
              <w:t>o</w:t>
            </w:r>
            <w:r>
              <w:rPr>
                <w:color w:val="FFFFFF"/>
                <w:w w:val="210"/>
                <w:sz w:val="23"/>
                <w:szCs w:val="23"/>
              </w:rPr>
              <w:t>t</w:t>
            </w:r>
            <w:r>
              <w:rPr>
                <w:color w:val="FFFFFF"/>
                <w:spacing w:val="2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6"/>
                <w:sz w:val="23"/>
                <w:szCs w:val="23"/>
              </w:rPr>
              <w:t>Meet</w:t>
            </w:r>
          </w:p>
          <w:p w14:paraId="62240095" w14:textId="77777777" w:rsidR="00B77198" w:rsidRDefault="0065676B">
            <w:pPr>
              <w:spacing w:before="11"/>
              <w:ind w:left="44" w:right="49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spacing w:val="-7"/>
                <w:w w:val="138"/>
                <w:sz w:val="23"/>
                <w:szCs w:val="23"/>
              </w:rPr>
              <w:t>(In</w:t>
            </w:r>
            <w:r>
              <w:rPr>
                <w:color w:val="FFFFFF"/>
                <w:spacing w:val="-11"/>
                <w:w w:val="138"/>
                <w:sz w:val="23"/>
                <w:szCs w:val="23"/>
              </w:rPr>
              <w:t>s</w:t>
            </w:r>
            <w:r>
              <w:rPr>
                <w:color w:val="FFFFFF"/>
                <w:spacing w:val="-7"/>
                <w:w w:val="138"/>
                <w:sz w:val="23"/>
                <w:szCs w:val="23"/>
              </w:rPr>
              <w:t>ufficien</w:t>
            </w:r>
            <w:r>
              <w:rPr>
                <w:color w:val="FFFFFF"/>
                <w:w w:val="138"/>
                <w:sz w:val="23"/>
                <w:szCs w:val="23"/>
              </w:rPr>
              <w:t>t</w:t>
            </w:r>
            <w:r>
              <w:rPr>
                <w:color w:val="FFFFFF"/>
                <w:spacing w:val="-10"/>
                <w:w w:val="138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7"/>
                <w:sz w:val="23"/>
                <w:szCs w:val="23"/>
              </w:rPr>
              <w:t>Evidence)</w:t>
            </w:r>
          </w:p>
        </w:tc>
      </w:tr>
      <w:tr w:rsidR="00B77198" w14:paraId="6224009B" w14:textId="77777777">
        <w:trPr>
          <w:trHeight w:hRule="exact" w:val="403"/>
        </w:trPr>
        <w:tc>
          <w:tcPr>
            <w:tcW w:w="360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2C5C95"/>
          </w:tcPr>
          <w:p w14:paraId="62240097" w14:textId="77777777" w:rsidR="00B77198" w:rsidRDefault="00B7719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098" w14:textId="77777777" w:rsidR="00B77198" w:rsidRDefault="00B7719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099" w14:textId="77777777" w:rsidR="00B77198" w:rsidRDefault="00B7719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09A" w14:textId="77777777" w:rsidR="00B77198" w:rsidRDefault="00B77198"/>
        </w:tc>
      </w:tr>
      <w:tr w:rsidR="00B77198" w14:paraId="622400A2" w14:textId="77777777">
        <w:trPr>
          <w:trHeight w:hRule="exact" w:val="177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2D4"/>
          </w:tcPr>
          <w:p w14:paraId="6224009C" w14:textId="77777777" w:rsidR="00B77198" w:rsidRDefault="0065676B">
            <w:pPr>
              <w:spacing w:before="55" w:line="250" w:lineRule="auto"/>
              <w:ind w:left="110" w:right="10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Academic</w:t>
            </w:r>
            <w:r>
              <w:rPr>
                <w:b/>
                <w:spacing w:val="-4"/>
                <w:sz w:val="23"/>
                <w:szCs w:val="23"/>
              </w:rPr>
              <w:t xml:space="preserve"> </w:t>
            </w:r>
            <w:r>
              <w:rPr>
                <w:b/>
                <w:spacing w:val="-21"/>
                <w:sz w:val="23"/>
                <w:szCs w:val="23"/>
              </w:rPr>
              <w:t>V</w:t>
            </w:r>
            <w:r>
              <w:rPr>
                <w:b/>
                <w:sz w:val="23"/>
                <w:szCs w:val="23"/>
              </w:rPr>
              <w:t xml:space="preserve">ocabulary: </w:t>
            </w:r>
            <w:r>
              <w:rPr>
                <w:sz w:val="23"/>
                <w:szCs w:val="23"/>
              </w:rPr>
              <w:t xml:space="preserve">The resource </w:t>
            </w:r>
            <w:r>
              <w:rPr>
                <w:i/>
                <w:spacing w:val="-9"/>
                <w:sz w:val="23"/>
                <w:szCs w:val="23"/>
              </w:rPr>
              <w:t>r</w:t>
            </w:r>
            <w:r>
              <w:rPr>
                <w:i/>
                <w:sz w:val="23"/>
                <w:szCs w:val="23"/>
              </w:rPr>
              <w:t xml:space="preserve">egularly </w:t>
            </w:r>
            <w:r>
              <w:rPr>
                <w:sz w:val="23"/>
                <w:szCs w:val="23"/>
              </w:rPr>
              <w:t>focuses on understanding words and phrases, their relationships, and nuances, particularly general academic words and phrases.</w:t>
            </w:r>
          </w:p>
        </w:tc>
        <w:tc>
          <w:tcPr>
            <w:tcW w:w="57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4009D" w14:textId="77777777" w:rsidR="00B77198" w:rsidRDefault="0065676B">
            <w:pPr>
              <w:spacing w:before="60"/>
              <w:ind w:lef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Guiding Questions:</w:t>
            </w:r>
          </w:p>
          <w:p w14:paraId="6224009E" w14:textId="77777777" w:rsidR="00B77198" w:rsidRDefault="0065676B">
            <w:pPr>
              <w:spacing w:before="11"/>
              <w:ind w:lef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How is vocabulary handled in the resource?</w:t>
            </w:r>
          </w:p>
          <w:p w14:paraId="6224009F" w14:textId="77777777" w:rsidR="00B77198" w:rsidRDefault="0065676B">
            <w:pPr>
              <w:spacing w:before="11" w:line="250" w:lineRule="auto"/>
              <w:ind w:left="363" w:right="638" w:hanging="2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Are academic vocabulary words ta</w:t>
            </w:r>
            <w:r>
              <w:rPr>
                <w:spacing w:val="-5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geted?</w:t>
            </w:r>
            <w:r>
              <w:rPr>
                <w:spacing w:val="-1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Are they central to understanding the specific</w:t>
            </w:r>
            <w:r>
              <w:rPr>
                <w:spacing w:val="-1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text?</w:t>
            </w:r>
          </w:p>
          <w:p w14:paraId="622400A0" w14:textId="77777777" w:rsidR="00B77198" w:rsidRDefault="0065676B">
            <w:pPr>
              <w:ind w:lef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Are questions asked about vocabulary and authors’</w:t>
            </w:r>
            <w:r>
              <w:rPr>
                <w:spacing w:val="-1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word</w:t>
            </w:r>
          </w:p>
          <w:p w14:paraId="622400A1" w14:textId="77777777" w:rsidR="00B77198" w:rsidRDefault="0065676B">
            <w:pPr>
              <w:spacing w:before="11"/>
              <w:ind w:left="3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choices?</w:t>
            </w:r>
          </w:p>
        </w:tc>
      </w:tr>
      <w:tr w:rsidR="00B77198" w14:paraId="622400B5" w14:textId="77777777">
        <w:trPr>
          <w:trHeight w:hRule="exact" w:val="5630"/>
        </w:trPr>
        <w:tc>
          <w:tcPr>
            <w:tcW w:w="93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400A3" w14:textId="77777777" w:rsidR="00B77198" w:rsidRDefault="0065676B">
            <w:pPr>
              <w:spacing w:before="56"/>
              <w:ind w:left="11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Summary of st</w:t>
            </w:r>
            <w:r>
              <w:rPr>
                <w:b/>
                <w:spacing w:val="-4"/>
                <w:sz w:val="23"/>
                <w:szCs w:val="23"/>
              </w:rPr>
              <w:t>r</w:t>
            </w:r>
            <w:r>
              <w:rPr>
                <w:b/>
                <w:sz w:val="23"/>
                <w:szCs w:val="23"/>
              </w:rPr>
              <w:t>engths and weaknesses:</w:t>
            </w:r>
          </w:p>
          <w:p w14:paraId="622400A4" w14:textId="77777777" w:rsidR="00B77198" w:rsidRDefault="00B77198">
            <w:pPr>
              <w:spacing w:line="200" w:lineRule="exact"/>
            </w:pPr>
          </w:p>
          <w:p w14:paraId="622400A5" w14:textId="77777777" w:rsidR="00B77198" w:rsidRDefault="00B77198">
            <w:pPr>
              <w:spacing w:line="200" w:lineRule="exact"/>
            </w:pPr>
          </w:p>
          <w:p w14:paraId="622400A6" w14:textId="77777777" w:rsidR="00B77198" w:rsidRDefault="00B77198">
            <w:pPr>
              <w:spacing w:line="200" w:lineRule="exact"/>
            </w:pPr>
          </w:p>
          <w:p w14:paraId="622400A7" w14:textId="77777777" w:rsidR="00B77198" w:rsidRDefault="00B77198">
            <w:pPr>
              <w:spacing w:line="200" w:lineRule="exact"/>
            </w:pPr>
          </w:p>
          <w:p w14:paraId="622400A8" w14:textId="77777777" w:rsidR="00B77198" w:rsidRDefault="00B77198">
            <w:pPr>
              <w:spacing w:line="200" w:lineRule="exact"/>
            </w:pPr>
          </w:p>
          <w:p w14:paraId="622400A9" w14:textId="77777777" w:rsidR="00B77198" w:rsidRDefault="00B77198">
            <w:pPr>
              <w:spacing w:line="200" w:lineRule="exact"/>
            </w:pPr>
          </w:p>
          <w:p w14:paraId="622400AA" w14:textId="77777777" w:rsidR="00B77198" w:rsidRDefault="00B77198">
            <w:pPr>
              <w:spacing w:line="200" w:lineRule="exact"/>
            </w:pPr>
          </w:p>
          <w:p w14:paraId="622400AB" w14:textId="77777777" w:rsidR="00B77198" w:rsidRDefault="00B77198">
            <w:pPr>
              <w:spacing w:line="200" w:lineRule="exact"/>
            </w:pPr>
          </w:p>
          <w:p w14:paraId="622400AC" w14:textId="77777777" w:rsidR="00B77198" w:rsidRDefault="00B77198">
            <w:pPr>
              <w:spacing w:line="200" w:lineRule="exact"/>
            </w:pPr>
          </w:p>
          <w:p w14:paraId="622400AD" w14:textId="77777777" w:rsidR="00B77198" w:rsidRDefault="00B77198">
            <w:pPr>
              <w:spacing w:line="200" w:lineRule="exact"/>
            </w:pPr>
          </w:p>
          <w:p w14:paraId="622400AE" w14:textId="77777777" w:rsidR="00B77198" w:rsidRDefault="00B77198">
            <w:pPr>
              <w:spacing w:before="20" w:line="200" w:lineRule="exact"/>
            </w:pPr>
          </w:p>
          <w:p w14:paraId="622400AF" w14:textId="77777777" w:rsidR="00B77198" w:rsidRDefault="0065676B">
            <w:pPr>
              <w:ind w:left="11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High-value actions needed to fill</w:t>
            </w:r>
            <w:r>
              <w:rPr>
                <w:b/>
                <w:spacing w:val="-13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the gaps (check all actions that apply):</w:t>
            </w:r>
          </w:p>
          <w:p w14:paraId="622400B0" w14:textId="77777777" w:rsidR="00B77198" w:rsidRDefault="0065676B">
            <w:pPr>
              <w:spacing w:before="5" w:line="260" w:lineRule="exact"/>
              <w:ind w:left="398" w:right="257" w:hanging="288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</w:rPr>
              <w:t>❏</w:t>
            </w:r>
            <w:r>
              <w:rPr>
                <w:rFonts w:ascii="MS UI Gothic" w:eastAsia="MS UI Gothic" w:hAnsi="MS UI Gothic" w:cs="MS UI Gothic"/>
                <w:w w:val="27"/>
              </w:rPr>
              <w:t>❏</w:t>
            </w:r>
            <w:r>
              <w:rPr>
                <w:rFonts w:ascii="MS UI Gothic" w:eastAsia="MS UI Gothic" w:hAnsi="MS UI Gothic" w:cs="MS UI Gothic"/>
                <w:spacing w:val="19"/>
              </w:rPr>
              <w:t xml:space="preserve"> </w:t>
            </w:r>
            <w:r>
              <w:rPr>
                <w:sz w:val="23"/>
                <w:szCs w:val="23"/>
              </w:rPr>
              <w:t>Ask the publisher of the resource to provide information about the quantitative and qualitative complexity of the texts.</w:t>
            </w:r>
          </w:p>
          <w:p w14:paraId="622400B1" w14:textId="77777777" w:rsidR="00B77198" w:rsidRDefault="0065676B">
            <w:pPr>
              <w:spacing w:line="260" w:lineRule="exact"/>
              <w:ind w:left="398" w:right="357" w:hanging="288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</w:rPr>
              <w:t>❏</w:t>
            </w:r>
            <w:r>
              <w:rPr>
                <w:rFonts w:ascii="MS UI Gothic" w:eastAsia="MS UI Gothic" w:hAnsi="MS UI Gothic" w:cs="MS UI Gothic"/>
                <w:w w:val="27"/>
              </w:rPr>
              <w:t>❏</w:t>
            </w:r>
            <w:r>
              <w:rPr>
                <w:rFonts w:ascii="MS UI Gothic" w:eastAsia="MS UI Gothic" w:hAnsi="MS UI Gothic" w:cs="MS UI Gothic"/>
                <w:spacing w:val="19"/>
              </w:rPr>
              <w:t xml:space="preserve"> </w:t>
            </w:r>
            <w:r>
              <w:rPr>
                <w:sz w:val="23"/>
                <w:szCs w:val="23"/>
              </w:rPr>
              <w:t>Conduct qualitative analyses of passages to di</w:t>
            </w:r>
            <w:r>
              <w:rPr>
                <w:spacing w:val="-5"/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>ferentiate between the texts worth reading and those not worth reading.</w:t>
            </w:r>
          </w:p>
          <w:p w14:paraId="622400B2" w14:textId="77777777" w:rsidR="00B77198" w:rsidRDefault="0065676B">
            <w:pPr>
              <w:spacing w:line="260" w:lineRule="exact"/>
              <w:ind w:left="398" w:right="160" w:hanging="288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</w:rPr>
              <w:t>❏</w:t>
            </w:r>
            <w:r>
              <w:rPr>
                <w:rFonts w:ascii="MS UI Gothic" w:eastAsia="MS UI Gothic" w:hAnsi="MS UI Gothic" w:cs="MS UI Gothic"/>
                <w:w w:val="27"/>
              </w:rPr>
              <w:t>❏</w:t>
            </w:r>
            <w:r>
              <w:rPr>
                <w:rFonts w:ascii="MS UI Gothic" w:eastAsia="MS UI Gothic" w:hAnsi="MS UI Gothic" w:cs="MS UI Gothic"/>
                <w:spacing w:val="19"/>
              </w:rPr>
              <w:t xml:space="preserve"> </w:t>
            </w:r>
            <w:r>
              <w:rPr>
                <w:sz w:val="23"/>
                <w:szCs w:val="23"/>
              </w:rPr>
              <w:t>If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most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of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the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passages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reviewed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match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lower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level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of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learning,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recommend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the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resource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be used for that level instead.</w:t>
            </w:r>
          </w:p>
          <w:p w14:paraId="622400B3" w14:textId="77777777" w:rsidR="00B77198" w:rsidRDefault="0065676B">
            <w:pPr>
              <w:spacing w:line="260" w:lineRule="exact"/>
              <w:ind w:left="110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</w:rPr>
              <w:t>❏</w:t>
            </w:r>
            <w:r>
              <w:rPr>
                <w:rFonts w:ascii="MS UI Gothic" w:eastAsia="MS UI Gothic" w:hAnsi="MS UI Gothic" w:cs="MS UI Gothic"/>
                <w:w w:val="27"/>
              </w:rPr>
              <w:t>❏</w:t>
            </w:r>
            <w:r>
              <w:rPr>
                <w:rFonts w:ascii="MS UI Gothic" w:eastAsia="MS UI Gothic" w:hAnsi="MS UI Gothic" w:cs="MS UI Gothic"/>
                <w:spacing w:val="19"/>
              </w:rPr>
              <w:t xml:space="preserve"> </w:t>
            </w:r>
            <w:r>
              <w:rPr>
                <w:sz w:val="23"/>
                <w:szCs w:val="23"/>
              </w:rPr>
              <w:t>Identify high-value academic vocabulary that should be addressed in the lesson.</w:t>
            </w:r>
          </w:p>
          <w:p w14:paraId="622400B4" w14:textId="77777777" w:rsidR="00B77198" w:rsidRDefault="0065676B">
            <w:pPr>
              <w:spacing w:line="260" w:lineRule="exact"/>
              <w:ind w:left="110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  <w:position w:val="-1"/>
              </w:rPr>
              <w:t>❏</w:t>
            </w:r>
            <w:r>
              <w:rPr>
                <w:rFonts w:ascii="MS UI Gothic" w:eastAsia="MS UI Gothic" w:hAnsi="MS UI Gothic" w:cs="MS UI Gothic"/>
                <w:w w:val="27"/>
                <w:position w:val="-1"/>
              </w:rPr>
              <w:t>❏</w:t>
            </w:r>
            <w:r>
              <w:rPr>
                <w:rFonts w:ascii="MS UI Gothic" w:eastAsia="MS UI Gothic" w:hAnsi="MS UI Gothic" w:cs="MS UI Gothic"/>
                <w:spacing w:val="19"/>
                <w:position w:val="-1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Other:</w:t>
            </w:r>
          </w:p>
        </w:tc>
      </w:tr>
    </w:tbl>
    <w:p w14:paraId="622400B6" w14:textId="77777777" w:rsidR="00B77198" w:rsidRDefault="00B77198">
      <w:pPr>
        <w:sectPr w:rsidR="00B77198">
          <w:headerReference w:type="default" r:id="rId11"/>
          <w:pgSz w:w="12240" w:h="15840"/>
          <w:pgMar w:top="1180" w:right="1300" w:bottom="280" w:left="1300" w:header="980" w:footer="480" w:gutter="0"/>
          <w:cols w:space="720"/>
        </w:sectPr>
      </w:pPr>
    </w:p>
    <w:p w14:paraId="622400B7" w14:textId="77777777" w:rsidR="00B77198" w:rsidRDefault="00B77198">
      <w:pPr>
        <w:spacing w:line="200" w:lineRule="exact"/>
      </w:pPr>
    </w:p>
    <w:p w14:paraId="622400B8" w14:textId="77777777" w:rsidR="00B77198" w:rsidRDefault="00B77198">
      <w:pPr>
        <w:spacing w:line="200" w:lineRule="exact"/>
      </w:pPr>
    </w:p>
    <w:p w14:paraId="622400B9" w14:textId="77777777" w:rsidR="00B77198" w:rsidRDefault="00B77198">
      <w:pPr>
        <w:spacing w:before="17" w:line="200" w:lineRule="exact"/>
      </w:pPr>
    </w:p>
    <w:p w14:paraId="622400BA" w14:textId="77777777" w:rsidR="00B77198" w:rsidRDefault="00171005">
      <w:pPr>
        <w:tabs>
          <w:tab w:val="left" w:pos="1720"/>
        </w:tabs>
        <w:spacing w:before="31" w:line="250" w:lineRule="auto"/>
        <w:ind w:left="140" w:right="159"/>
        <w:rPr>
          <w:rFonts w:ascii="Arial" w:eastAsia="Arial" w:hAnsi="Arial" w:cs="Arial"/>
          <w:sz w:val="24"/>
          <w:szCs w:val="24"/>
        </w:rPr>
      </w:pPr>
      <w:r>
        <w:pict w14:anchorId="62240355">
          <v:group id="_x0000_s1237" style="position:absolute;left:0;text-align:left;margin-left:124.85pt;margin-top:-7.35pt;width:20pt;height:24.05pt;z-index:-1591;mso-position-horizontal-relative:page" coordorigin="2497,-147" coordsize="400,481">
            <v:shape id="_x0000_s1242" style="position:absolute;left:2557;top:287;width:278;height:37" coordorigin="2557,287" coordsize="278,37" path="m2728,324r29,-2l2783,320r22,-3l2821,314r10,-4l2835,306r-3,-4l2821,298r-16,-4l2783,291r-25,-2l2728,288r-31,-1l2696,287r-32,1l2635,289r-26,2l2588,294r-17,4l2561,301r-4,5l2561,310r10,4l2588,317r21,3l2635,322r29,2l2695,324r2,l2728,324xe" fillcolor="#d1d2d4" stroked="f">
              <v:path arrowok="t"/>
            </v:shape>
            <v:shape id="_x0000_s1241" style="position:absolute;left:2507;top:-136;width:379;height:445" coordorigin="2507,-136" coordsize="379,445" path="m2831,-83r-16,-13l2799,-107r-17,-10l2764,-124r-18,-6l2727,-134r-19,-2l2689,-136r-19,1l2651,-131r-18,5l2615,-119r-18,9l2581,-99r-16,13l2548,-68r-12,16l2526,-35r-8,18l2512,1r-3,18l2507,38r,19l2509,76r4,18l2518,113r8,17l2536,147r12,16l2562,178r134,130l2831,178r13,-15l2856,147r10,-17l2874,112r6,-18l2884,76r2,-19l2886,38r-2,-19l2880,1r-6,-18l2866,-35r-10,-17l2844,-68r-13,-15xe" fillcolor="#5371a0" stroked="f">
              <v:path arrowok="t"/>
            </v:shape>
            <v:shape id="_x0000_s1240" style="position:absolute;left:2507;top:-137;width:190;height:445" coordorigin="2507,-137" coordsize="190,445" path="m2696,-137r,l2676,-136r-20,4l2637,-127r-19,7l2599,-111r-17,11l2566,-86r-18,18l2536,-52r-10,17l2518,-17r-6,18l2509,19r-2,19l2507,57r2,19l2513,94r5,19l2526,130r10,17l2548,163r14,15l2696,308r,-445xe" fillcolor="#8e99be" stroked="f">
              <v:path arrowok="t"/>
            </v:shape>
            <v:shape id="_x0000_s1239" style="position:absolute;left:2622;top:-40;width:371;height:396" coordorigin="2622,-40" coordsize="371,396" path="m2831,178r14,-16l2858,145r10,-18l2876,108r1,-3l2746,-26r-24,-9l2706,-40r-14,1l2674,-34r-12,5l2638,-13,2625,3r-2,4l2671,55r-18,3l2639,64r-3,8l2630,96r-6,23l2622,128r128,128l2831,178xe" fillcolor="#2c5c95" stroked="f">
              <v:path arrowok="t"/>
            </v:shape>
            <v:shape id="_x0000_s1238" style="position:absolute;left:2622;top:-45;width:139;height:173" coordorigin="2622,-45" coordsize="139,173" path="m2733,-36r-21,-7l2689,-45r-5,l2662,-41r-20,10l2628,-16r-5,23l2655,7r,-2l2667,-12r22,-5l2699,-16r21,8l2728,10r,4l2713,29r-21,3l2684,32r-23,4l2641,45r-14,15l2622,83r,45l2761,128r,-30l2654,98r,-14l2655,80r14,-15l2692,61r7,l2723,58r19,-8l2755,35r5,-25l2759,-3r-10,-20l2733,-36xe" stroked="f">
              <v:path arrowok="t"/>
            </v:shape>
            <w10:wrap anchorx="page"/>
          </v:group>
        </w:pict>
      </w:r>
      <w:r w:rsidR="0065676B">
        <w:rPr>
          <w:rFonts w:ascii="Arial" w:eastAsia="Arial" w:hAnsi="Arial" w:cs="Arial"/>
          <w:b/>
          <w:sz w:val="24"/>
          <w:szCs w:val="24"/>
        </w:rPr>
        <w:t>Criterion</w:t>
      </w:r>
      <w:r w:rsidR="0065676B">
        <w:rPr>
          <w:rFonts w:ascii="Arial" w:eastAsia="Arial" w:hAnsi="Arial" w:cs="Arial"/>
          <w:b/>
          <w:sz w:val="24"/>
          <w:szCs w:val="24"/>
        </w:rPr>
        <w:tab/>
        <w:t>Evidence:</w:t>
      </w:r>
      <w:r w:rsidR="0065676B">
        <w:rPr>
          <w:rFonts w:ascii="Arial" w:eastAsia="Arial" w:hAnsi="Arial" w:cs="Arial"/>
          <w:b/>
          <w:spacing w:val="-23"/>
          <w:sz w:val="24"/>
          <w:szCs w:val="24"/>
        </w:rPr>
        <w:t xml:space="preserve"> </w:t>
      </w:r>
      <w:r w:rsidR="0065676B">
        <w:rPr>
          <w:rFonts w:ascii="Arial" w:eastAsia="Arial" w:hAnsi="Arial" w:cs="Arial"/>
          <w:b/>
          <w:sz w:val="24"/>
          <w:szCs w:val="24"/>
        </w:rPr>
        <w:t>Does the</w:t>
      </w:r>
      <w:r w:rsidR="0065676B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65676B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="0065676B">
        <w:rPr>
          <w:rFonts w:ascii="Arial" w:eastAsia="Arial" w:hAnsi="Arial" w:cs="Arial"/>
          <w:b/>
          <w:sz w:val="24"/>
          <w:szCs w:val="24"/>
        </w:rPr>
        <w:t>esou</w:t>
      </w:r>
      <w:r w:rsidR="0065676B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="0065676B">
        <w:rPr>
          <w:rFonts w:ascii="Arial" w:eastAsia="Arial" w:hAnsi="Arial" w:cs="Arial"/>
          <w:b/>
          <w:sz w:val="24"/>
          <w:szCs w:val="24"/>
        </w:rPr>
        <w:t>ce</w:t>
      </w:r>
      <w:r w:rsidR="0065676B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65676B">
        <w:rPr>
          <w:rFonts w:ascii="Arial" w:eastAsia="Arial" w:hAnsi="Arial" w:cs="Arial"/>
          <w:b/>
          <w:sz w:val="24"/>
          <w:szCs w:val="24"/>
        </w:rPr>
        <w:t>p</w:t>
      </w:r>
      <w:r w:rsidR="0065676B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="0065676B">
        <w:rPr>
          <w:rFonts w:ascii="Arial" w:eastAsia="Arial" w:hAnsi="Arial" w:cs="Arial"/>
          <w:b/>
          <w:sz w:val="24"/>
          <w:szCs w:val="24"/>
        </w:rPr>
        <w:t>ovide</w:t>
      </w:r>
      <w:r w:rsidR="0065676B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="0065676B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="0065676B">
        <w:rPr>
          <w:rFonts w:ascii="Arial" w:eastAsia="Arial" w:hAnsi="Arial" w:cs="Arial"/>
          <w:b/>
          <w:sz w:val="24"/>
          <w:szCs w:val="24"/>
        </w:rPr>
        <w:t>eading, writing, and speaking activities</w:t>
      </w:r>
      <w:r w:rsidR="0065676B"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 w:rsidR="0065676B">
        <w:rPr>
          <w:rFonts w:ascii="Arial" w:eastAsia="Arial" w:hAnsi="Arial" w:cs="Arial"/>
          <w:b/>
          <w:sz w:val="24"/>
          <w:szCs w:val="24"/>
        </w:rPr>
        <w:t>g</w:t>
      </w:r>
      <w:r w:rsidR="0065676B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="0065676B">
        <w:rPr>
          <w:rFonts w:ascii="Arial" w:eastAsia="Arial" w:hAnsi="Arial" w:cs="Arial"/>
          <w:b/>
          <w:sz w:val="24"/>
          <w:szCs w:val="24"/>
        </w:rPr>
        <w:t>ounded</w:t>
      </w:r>
      <w:r w:rsidR="0065676B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="0065676B">
        <w:rPr>
          <w:rFonts w:ascii="Arial" w:eastAsia="Arial" w:hAnsi="Arial" w:cs="Arial"/>
          <w:b/>
          <w:sz w:val="24"/>
          <w:szCs w:val="24"/>
        </w:rPr>
        <w:t>in</w:t>
      </w:r>
      <w:r w:rsidR="0065676B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="0065676B">
        <w:rPr>
          <w:rFonts w:ascii="Arial" w:eastAsia="Arial" w:hAnsi="Arial" w:cs="Arial"/>
          <w:b/>
          <w:sz w:val="24"/>
          <w:szCs w:val="24"/>
        </w:rPr>
        <w:t>evidence f</w:t>
      </w:r>
      <w:r w:rsidR="0065676B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="0065676B">
        <w:rPr>
          <w:rFonts w:ascii="Arial" w:eastAsia="Arial" w:hAnsi="Arial" w:cs="Arial"/>
          <w:b/>
          <w:sz w:val="24"/>
          <w:szCs w:val="24"/>
        </w:rPr>
        <w:t>om</w:t>
      </w:r>
      <w:r w:rsidR="0065676B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65676B">
        <w:rPr>
          <w:rFonts w:ascii="Arial" w:eastAsia="Arial" w:hAnsi="Arial" w:cs="Arial"/>
          <w:b/>
          <w:sz w:val="24"/>
          <w:szCs w:val="24"/>
        </w:rPr>
        <w:t>text?</w:t>
      </w:r>
    </w:p>
    <w:p w14:paraId="622400BB" w14:textId="77777777" w:rsidR="00B77198" w:rsidRDefault="00B77198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440"/>
        <w:gridCol w:w="1440"/>
        <w:gridCol w:w="2880"/>
      </w:tblGrid>
      <w:tr w:rsidR="00B77198" w14:paraId="622400C5" w14:textId="77777777">
        <w:trPr>
          <w:trHeight w:hRule="exact" w:val="621"/>
        </w:trPr>
        <w:tc>
          <w:tcPr>
            <w:tcW w:w="360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2C5C95"/>
          </w:tcPr>
          <w:p w14:paraId="622400BC" w14:textId="77777777" w:rsidR="00B77198" w:rsidRDefault="00B77198">
            <w:pPr>
              <w:spacing w:before="9" w:line="160" w:lineRule="exact"/>
              <w:rPr>
                <w:sz w:val="17"/>
                <w:szCs w:val="17"/>
              </w:rPr>
            </w:pPr>
          </w:p>
          <w:p w14:paraId="622400BD" w14:textId="77777777" w:rsidR="00B77198" w:rsidRDefault="00B77198">
            <w:pPr>
              <w:spacing w:line="200" w:lineRule="exact"/>
            </w:pPr>
          </w:p>
          <w:p w14:paraId="622400BE" w14:textId="77777777" w:rsidR="00B77198" w:rsidRDefault="0065676B">
            <w:pPr>
              <w:ind w:left="994"/>
              <w:rPr>
                <w:sz w:val="23"/>
                <w:szCs w:val="23"/>
              </w:rPr>
            </w:pPr>
            <w:r>
              <w:rPr>
                <w:color w:val="FFFFFF"/>
                <w:w w:val="125"/>
                <w:sz w:val="23"/>
                <w:szCs w:val="23"/>
              </w:rPr>
              <w:t>Dimen</w:t>
            </w:r>
            <w:r>
              <w:rPr>
                <w:color w:val="FFFFFF"/>
                <w:spacing w:val="-4"/>
                <w:w w:val="125"/>
                <w:sz w:val="23"/>
                <w:szCs w:val="23"/>
              </w:rPr>
              <w:t>s</w:t>
            </w:r>
            <w:r>
              <w:rPr>
                <w:color w:val="FFFFFF"/>
                <w:w w:val="125"/>
                <w:sz w:val="23"/>
                <w:szCs w:val="23"/>
              </w:rPr>
              <w:t>ion</w:t>
            </w:r>
            <w:r>
              <w:rPr>
                <w:color w:val="FFFFFF"/>
                <w:spacing w:val="-1"/>
                <w:w w:val="125"/>
                <w:sz w:val="23"/>
                <w:szCs w:val="23"/>
              </w:rPr>
              <w:t xml:space="preserve"> </w:t>
            </w:r>
            <w:r>
              <w:rPr>
                <w:color w:val="FFFFFF"/>
                <w:sz w:val="23"/>
                <w:szCs w:val="23"/>
              </w:rPr>
              <w:t>2.1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622400BF" w14:textId="77777777" w:rsidR="00B77198" w:rsidRDefault="00B77198">
            <w:pPr>
              <w:spacing w:before="7" w:line="160" w:lineRule="exact"/>
              <w:rPr>
                <w:sz w:val="17"/>
                <w:szCs w:val="17"/>
              </w:rPr>
            </w:pPr>
          </w:p>
          <w:p w14:paraId="622400C0" w14:textId="77777777" w:rsidR="00B77198" w:rsidRDefault="0065676B">
            <w:pPr>
              <w:ind w:left="357"/>
              <w:rPr>
                <w:sz w:val="23"/>
                <w:szCs w:val="23"/>
              </w:rPr>
            </w:pPr>
            <w:r>
              <w:rPr>
                <w:color w:val="FFFFFF"/>
                <w:w w:val="126"/>
                <w:sz w:val="23"/>
                <w:szCs w:val="23"/>
              </w:rPr>
              <w:t>Mee</w:t>
            </w:r>
            <w:r>
              <w:rPr>
                <w:color w:val="FFFFFF"/>
                <w:spacing w:val="-3"/>
                <w:w w:val="126"/>
                <w:sz w:val="23"/>
                <w:szCs w:val="23"/>
              </w:rPr>
              <w:t>t</w:t>
            </w:r>
            <w:r>
              <w:rPr>
                <w:color w:val="FFFFFF"/>
                <w:w w:val="135"/>
                <w:sz w:val="23"/>
                <w:szCs w:val="23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622400C1" w14:textId="77777777" w:rsidR="00B77198" w:rsidRDefault="0065676B">
            <w:pPr>
              <w:spacing w:before="39"/>
              <w:ind w:left="100" w:right="101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5"/>
                <w:sz w:val="23"/>
                <w:szCs w:val="23"/>
              </w:rPr>
              <w:t>P</w:t>
            </w:r>
            <w:r>
              <w:rPr>
                <w:color w:val="FFFFFF"/>
                <w:spacing w:val="-2"/>
                <w:w w:val="125"/>
                <w:sz w:val="23"/>
                <w:szCs w:val="23"/>
              </w:rPr>
              <w:t>a</w:t>
            </w:r>
            <w:r>
              <w:rPr>
                <w:color w:val="FFFFFF"/>
                <w:spacing w:val="-9"/>
                <w:w w:val="192"/>
                <w:sz w:val="23"/>
                <w:szCs w:val="23"/>
              </w:rPr>
              <w:t>r</w:t>
            </w:r>
            <w:r>
              <w:rPr>
                <w:color w:val="FFFFFF"/>
                <w:w w:val="155"/>
                <w:sz w:val="23"/>
                <w:szCs w:val="23"/>
              </w:rPr>
              <w:t>ti</w:t>
            </w:r>
            <w:r>
              <w:rPr>
                <w:color w:val="FFFFFF"/>
                <w:spacing w:val="-2"/>
                <w:w w:val="155"/>
                <w:sz w:val="23"/>
                <w:szCs w:val="23"/>
              </w:rPr>
              <w:t>a</w:t>
            </w:r>
            <w:r>
              <w:rPr>
                <w:color w:val="FFFFFF"/>
                <w:w w:val="184"/>
                <w:sz w:val="23"/>
                <w:szCs w:val="23"/>
              </w:rPr>
              <w:t>l</w:t>
            </w:r>
            <w:r>
              <w:rPr>
                <w:color w:val="FFFFFF"/>
                <w:spacing w:val="-23"/>
                <w:w w:val="184"/>
                <w:sz w:val="23"/>
                <w:szCs w:val="23"/>
              </w:rPr>
              <w:t>l</w:t>
            </w:r>
            <w:r>
              <w:rPr>
                <w:color w:val="FFFFFF"/>
                <w:w w:val="137"/>
                <w:sz w:val="23"/>
                <w:szCs w:val="23"/>
              </w:rPr>
              <w:t>y</w:t>
            </w:r>
          </w:p>
          <w:p w14:paraId="622400C2" w14:textId="77777777" w:rsidR="00B77198" w:rsidRDefault="0065676B">
            <w:pPr>
              <w:spacing w:before="11"/>
              <w:ind w:left="319" w:right="320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6"/>
                <w:sz w:val="23"/>
                <w:szCs w:val="23"/>
              </w:rPr>
              <w:t>Mee</w:t>
            </w:r>
            <w:r>
              <w:rPr>
                <w:color w:val="FFFFFF"/>
                <w:spacing w:val="-3"/>
                <w:w w:val="126"/>
                <w:sz w:val="23"/>
                <w:szCs w:val="23"/>
              </w:rPr>
              <w:t>t</w:t>
            </w:r>
            <w:r>
              <w:rPr>
                <w:color w:val="FFFFFF"/>
                <w:w w:val="135"/>
                <w:sz w:val="23"/>
                <w:szCs w:val="23"/>
              </w:rPr>
              <w:t>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622400C3" w14:textId="77777777" w:rsidR="00B77198" w:rsidRDefault="0065676B">
            <w:pPr>
              <w:spacing w:before="39"/>
              <w:ind w:left="501" w:right="506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spacing w:val="-6"/>
                <w:w w:val="128"/>
                <w:sz w:val="23"/>
                <w:szCs w:val="23"/>
              </w:rPr>
              <w:t>Doe</w:t>
            </w:r>
            <w:r>
              <w:rPr>
                <w:color w:val="FFFFFF"/>
                <w:w w:val="128"/>
                <w:sz w:val="23"/>
                <w:szCs w:val="23"/>
              </w:rPr>
              <w:t>s</w:t>
            </w:r>
            <w:r>
              <w:rPr>
                <w:color w:val="FFFFFF"/>
                <w:spacing w:val="-10"/>
                <w:w w:val="128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9"/>
                <w:sz w:val="23"/>
                <w:szCs w:val="23"/>
              </w:rPr>
              <w:t>N</w:t>
            </w:r>
            <w:r>
              <w:rPr>
                <w:color w:val="FFFFFF"/>
                <w:spacing w:val="-19"/>
                <w:w w:val="129"/>
                <w:sz w:val="23"/>
                <w:szCs w:val="23"/>
              </w:rPr>
              <w:t>o</w:t>
            </w:r>
            <w:r>
              <w:rPr>
                <w:color w:val="FFFFFF"/>
                <w:w w:val="210"/>
                <w:sz w:val="23"/>
                <w:szCs w:val="23"/>
              </w:rPr>
              <w:t>t</w:t>
            </w:r>
            <w:r>
              <w:rPr>
                <w:color w:val="FFFFFF"/>
                <w:spacing w:val="2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6"/>
                <w:sz w:val="23"/>
                <w:szCs w:val="23"/>
              </w:rPr>
              <w:t>Meet</w:t>
            </w:r>
          </w:p>
          <w:p w14:paraId="622400C4" w14:textId="77777777" w:rsidR="00B77198" w:rsidRDefault="0065676B">
            <w:pPr>
              <w:spacing w:before="11"/>
              <w:ind w:left="44" w:right="49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spacing w:val="-7"/>
                <w:w w:val="138"/>
                <w:sz w:val="23"/>
                <w:szCs w:val="23"/>
              </w:rPr>
              <w:t>(In</w:t>
            </w:r>
            <w:r>
              <w:rPr>
                <w:color w:val="FFFFFF"/>
                <w:spacing w:val="-11"/>
                <w:w w:val="138"/>
                <w:sz w:val="23"/>
                <w:szCs w:val="23"/>
              </w:rPr>
              <w:t>s</w:t>
            </w:r>
            <w:r>
              <w:rPr>
                <w:color w:val="FFFFFF"/>
                <w:spacing w:val="-7"/>
                <w:w w:val="138"/>
                <w:sz w:val="23"/>
                <w:szCs w:val="23"/>
              </w:rPr>
              <w:t>ufficien</w:t>
            </w:r>
            <w:r>
              <w:rPr>
                <w:color w:val="FFFFFF"/>
                <w:w w:val="138"/>
                <w:sz w:val="23"/>
                <w:szCs w:val="23"/>
              </w:rPr>
              <w:t>t</w:t>
            </w:r>
            <w:r>
              <w:rPr>
                <w:color w:val="FFFFFF"/>
                <w:spacing w:val="-10"/>
                <w:w w:val="138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7"/>
                <w:sz w:val="23"/>
                <w:szCs w:val="23"/>
              </w:rPr>
              <w:t>Evidence)</w:t>
            </w:r>
          </w:p>
        </w:tc>
      </w:tr>
      <w:tr w:rsidR="00B77198" w14:paraId="622400CA" w14:textId="77777777">
        <w:trPr>
          <w:trHeight w:hRule="exact" w:val="403"/>
        </w:trPr>
        <w:tc>
          <w:tcPr>
            <w:tcW w:w="360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2C5C95"/>
          </w:tcPr>
          <w:p w14:paraId="622400C6" w14:textId="77777777" w:rsidR="00B77198" w:rsidRDefault="00B7719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0C7" w14:textId="77777777" w:rsidR="00B77198" w:rsidRDefault="00B7719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0C8" w14:textId="77777777" w:rsidR="00B77198" w:rsidRDefault="00B7719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0C9" w14:textId="77777777" w:rsidR="00B77198" w:rsidRDefault="00B77198"/>
        </w:tc>
      </w:tr>
      <w:tr w:rsidR="00B77198" w14:paraId="622400D1" w14:textId="77777777">
        <w:trPr>
          <w:trHeight w:hRule="exact" w:val="204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2D4"/>
          </w:tcPr>
          <w:p w14:paraId="622400CB" w14:textId="77777777" w:rsidR="00B77198" w:rsidRDefault="0065676B">
            <w:pPr>
              <w:spacing w:before="51" w:line="250" w:lineRule="auto"/>
              <w:ind w:left="110" w:right="188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G</w:t>
            </w:r>
            <w:r>
              <w:rPr>
                <w:b/>
                <w:spacing w:val="-6"/>
                <w:sz w:val="23"/>
                <w:szCs w:val="23"/>
              </w:rPr>
              <w:t>r</w:t>
            </w:r>
            <w:r>
              <w:rPr>
                <w:b/>
                <w:spacing w:val="-2"/>
                <w:sz w:val="23"/>
                <w:szCs w:val="23"/>
              </w:rPr>
              <w:t>owt</w:t>
            </w:r>
            <w:r>
              <w:rPr>
                <w:b/>
                <w:sz w:val="23"/>
                <w:szCs w:val="23"/>
              </w:rPr>
              <w:t>h</w:t>
            </w:r>
            <w:r>
              <w:rPr>
                <w:b/>
                <w:spacing w:val="-5"/>
                <w:sz w:val="23"/>
                <w:szCs w:val="23"/>
              </w:rPr>
              <w:t xml:space="preserve"> </w:t>
            </w:r>
            <w:r>
              <w:rPr>
                <w:b/>
                <w:spacing w:val="-2"/>
                <w:sz w:val="23"/>
                <w:szCs w:val="23"/>
              </w:rPr>
              <w:t>o</w:t>
            </w:r>
            <w:r>
              <w:rPr>
                <w:b/>
                <w:sz w:val="23"/>
                <w:szCs w:val="23"/>
              </w:rPr>
              <w:t>f</w:t>
            </w:r>
            <w:r>
              <w:rPr>
                <w:b/>
                <w:spacing w:val="-5"/>
                <w:sz w:val="23"/>
                <w:szCs w:val="23"/>
              </w:rPr>
              <w:t xml:space="preserve"> </w:t>
            </w:r>
            <w:r>
              <w:rPr>
                <w:b/>
                <w:spacing w:val="-2"/>
                <w:sz w:val="23"/>
                <w:szCs w:val="23"/>
              </w:rPr>
              <w:t>Comp</w:t>
            </w:r>
            <w:r>
              <w:rPr>
                <w:b/>
                <w:spacing w:val="-6"/>
                <w:sz w:val="23"/>
                <w:szCs w:val="23"/>
              </w:rPr>
              <w:t>r</w:t>
            </w:r>
            <w:r>
              <w:rPr>
                <w:b/>
                <w:spacing w:val="-2"/>
                <w:sz w:val="23"/>
                <w:szCs w:val="23"/>
              </w:rPr>
              <w:t>ehensio</w:t>
            </w:r>
            <w:r>
              <w:rPr>
                <w:b/>
                <w:sz w:val="23"/>
                <w:szCs w:val="23"/>
              </w:rPr>
              <w:t>n</w:t>
            </w:r>
            <w:r>
              <w:rPr>
                <w:b/>
                <w:spacing w:val="-5"/>
                <w:sz w:val="23"/>
                <w:szCs w:val="23"/>
              </w:rPr>
              <w:t xml:space="preserve"> </w:t>
            </w:r>
            <w:r>
              <w:rPr>
                <w:b/>
                <w:spacing w:val="-2"/>
                <w:sz w:val="23"/>
                <w:szCs w:val="23"/>
              </w:rPr>
              <w:t>and Usin</w:t>
            </w:r>
            <w:r>
              <w:rPr>
                <w:b/>
                <w:sz w:val="23"/>
                <w:szCs w:val="23"/>
              </w:rPr>
              <w:t>g</w:t>
            </w:r>
            <w:r>
              <w:rPr>
                <w:b/>
                <w:spacing w:val="-5"/>
                <w:sz w:val="23"/>
                <w:szCs w:val="23"/>
              </w:rPr>
              <w:t xml:space="preserve"> </w:t>
            </w:r>
            <w:r>
              <w:rPr>
                <w:b/>
                <w:spacing w:val="-2"/>
                <w:sz w:val="23"/>
                <w:szCs w:val="23"/>
              </w:rPr>
              <w:t>Evidenc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-5"/>
                <w:sz w:val="23"/>
                <w:szCs w:val="23"/>
              </w:rPr>
              <w:t xml:space="preserve"> </w:t>
            </w:r>
            <w:proofErr w:type="gramStart"/>
            <w:r>
              <w:rPr>
                <w:b/>
                <w:spacing w:val="-2"/>
                <w:sz w:val="23"/>
                <w:szCs w:val="23"/>
              </w:rPr>
              <w:t>F</w:t>
            </w:r>
            <w:r>
              <w:rPr>
                <w:b/>
                <w:spacing w:val="-6"/>
                <w:sz w:val="23"/>
                <w:szCs w:val="23"/>
              </w:rPr>
              <w:t>r</w:t>
            </w:r>
            <w:r>
              <w:rPr>
                <w:b/>
                <w:spacing w:val="-2"/>
                <w:sz w:val="23"/>
                <w:szCs w:val="23"/>
              </w:rPr>
              <w:t>o</w:t>
            </w:r>
            <w:r>
              <w:rPr>
                <w:b/>
                <w:sz w:val="23"/>
                <w:szCs w:val="23"/>
              </w:rPr>
              <w:t>m</w:t>
            </w:r>
            <w:proofErr w:type="gramEnd"/>
            <w:r>
              <w:rPr>
                <w:b/>
                <w:spacing w:val="-9"/>
                <w:sz w:val="23"/>
                <w:szCs w:val="23"/>
              </w:rPr>
              <w:t xml:space="preserve"> </w:t>
            </w:r>
            <w:r>
              <w:rPr>
                <w:b/>
                <w:spacing w:val="-23"/>
                <w:sz w:val="23"/>
                <w:szCs w:val="23"/>
              </w:rPr>
              <w:t>T</w:t>
            </w:r>
            <w:r>
              <w:rPr>
                <w:b/>
                <w:spacing w:val="-2"/>
                <w:sz w:val="23"/>
                <w:szCs w:val="23"/>
              </w:rPr>
              <w:t>exts</w:t>
            </w:r>
            <w:r>
              <w:rPr>
                <w:b/>
                <w:sz w:val="23"/>
                <w:szCs w:val="23"/>
              </w:rPr>
              <w:t>:</w:t>
            </w:r>
            <w:r>
              <w:rPr>
                <w:b/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 xml:space="preserve">An </w:t>
            </w:r>
            <w:r>
              <w:rPr>
                <w:i/>
                <w:spacing w:val="-2"/>
                <w:sz w:val="23"/>
                <w:szCs w:val="23"/>
              </w:rPr>
              <w:t>overwhelmin</w:t>
            </w:r>
            <w:r>
              <w:rPr>
                <w:i/>
                <w:sz w:val="23"/>
                <w:szCs w:val="23"/>
              </w:rPr>
              <w:t>g</w:t>
            </w:r>
            <w:r>
              <w:rPr>
                <w:i/>
                <w:spacing w:val="-4"/>
                <w:sz w:val="23"/>
                <w:szCs w:val="23"/>
              </w:rPr>
              <w:t xml:space="preserve"> </w:t>
            </w:r>
            <w:r>
              <w:rPr>
                <w:i/>
                <w:spacing w:val="-2"/>
                <w:sz w:val="23"/>
                <w:szCs w:val="23"/>
              </w:rPr>
              <w:t>majorit</w:t>
            </w:r>
            <w:r>
              <w:rPr>
                <w:i/>
                <w:sz w:val="23"/>
                <w:szCs w:val="23"/>
              </w:rPr>
              <w:t>y</w:t>
            </w:r>
            <w:r>
              <w:rPr>
                <w:i/>
                <w:spacing w:val="-5"/>
                <w:sz w:val="23"/>
                <w:szCs w:val="23"/>
              </w:rPr>
              <w:t xml:space="preserve"> </w:t>
            </w:r>
            <w:r>
              <w:rPr>
                <w:i/>
                <w:spacing w:val="-2"/>
                <w:sz w:val="23"/>
                <w:szCs w:val="23"/>
              </w:rPr>
              <w:t>(80%</w:t>
            </w:r>
            <w:r>
              <w:rPr>
                <w:i/>
                <w:sz w:val="23"/>
                <w:szCs w:val="23"/>
              </w:rPr>
              <w:t>)</w:t>
            </w:r>
            <w:r>
              <w:rPr>
                <w:i/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all question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reviewe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ar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high-qualit</w:t>
            </w:r>
            <w:r>
              <w:rPr>
                <w:spacing w:val="-17"/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pacing w:val="-2"/>
                <w:sz w:val="23"/>
                <w:szCs w:val="23"/>
              </w:rPr>
              <w:t>text-dependent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an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 xml:space="preserve">text-specific. </w:t>
            </w:r>
            <w:r>
              <w:rPr>
                <w:i/>
                <w:spacing w:val="-2"/>
                <w:sz w:val="23"/>
                <w:szCs w:val="23"/>
              </w:rPr>
              <w:t>(Suppor</w:t>
            </w:r>
            <w:r>
              <w:rPr>
                <w:i/>
                <w:sz w:val="23"/>
                <w:szCs w:val="23"/>
              </w:rPr>
              <w:t>t</w:t>
            </w:r>
            <w:r>
              <w:rPr>
                <w:i/>
                <w:spacing w:val="-5"/>
                <w:sz w:val="23"/>
                <w:szCs w:val="23"/>
              </w:rPr>
              <w:t xml:space="preserve"> </w:t>
            </w:r>
            <w:r>
              <w:rPr>
                <w:i/>
                <w:spacing w:val="-2"/>
                <w:sz w:val="23"/>
                <w:szCs w:val="23"/>
              </w:rPr>
              <w:t>document</w:t>
            </w:r>
            <w:r>
              <w:rPr>
                <w:i/>
                <w:sz w:val="23"/>
                <w:szCs w:val="23"/>
              </w:rPr>
              <w:t>:</w:t>
            </w:r>
            <w:r>
              <w:rPr>
                <w:i/>
                <w:spacing w:val="-5"/>
                <w:sz w:val="23"/>
                <w:szCs w:val="23"/>
              </w:rPr>
              <w:t xml:space="preserve"> </w:t>
            </w:r>
            <w:r>
              <w:rPr>
                <w:i/>
                <w:spacing w:val="-2"/>
                <w:sz w:val="23"/>
                <w:szCs w:val="23"/>
              </w:rPr>
              <w:t>Checklis</w:t>
            </w:r>
            <w:r>
              <w:rPr>
                <w:i/>
                <w:sz w:val="23"/>
                <w:szCs w:val="23"/>
              </w:rPr>
              <w:t>t</w:t>
            </w:r>
            <w:r>
              <w:rPr>
                <w:i/>
                <w:spacing w:val="-4"/>
                <w:sz w:val="23"/>
                <w:szCs w:val="23"/>
              </w:rPr>
              <w:t xml:space="preserve"> </w:t>
            </w:r>
            <w:r>
              <w:rPr>
                <w:i/>
                <w:spacing w:val="-2"/>
                <w:sz w:val="23"/>
                <w:szCs w:val="23"/>
              </w:rPr>
              <w:t>for Evaluatin</w:t>
            </w:r>
            <w:r>
              <w:rPr>
                <w:i/>
                <w:sz w:val="23"/>
                <w:szCs w:val="23"/>
              </w:rPr>
              <w:t>g</w:t>
            </w:r>
            <w:r>
              <w:rPr>
                <w:i/>
                <w:spacing w:val="-4"/>
                <w:sz w:val="23"/>
                <w:szCs w:val="23"/>
              </w:rPr>
              <w:t xml:space="preserve"> </w:t>
            </w:r>
            <w:r>
              <w:rPr>
                <w:i/>
                <w:spacing w:val="-2"/>
                <w:sz w:val="23"/>
                <w:szCs w:val="23"/>
              </w:rPr>
              <w:t>Questio</w:t>
            </w:r>
            <w:r>
              <w:rPr>
                <w:i/>
                <w:sz w:val="23"/>
                <w:szCs w:val="23"/>
              </w:rPr>
              <w:t>n</w:t>
            </w:r>
            <w:r>
              <w:rPr>
                <w:i/>
                <w:spacing w:val="-5"/>
                <w:sz w:val="23"/>
                <w:szCs w:val="23"/>
              </w:rPr>
              <w:t xml:space="preserve"> </w:t>
            </w:r>
            <w:r>
              <w:rPr>
                <w:i/>
                <w:spacing w:val="-2"/>
                <w:sz w:val="23"/>
                <w:szCs w:val="23"/>
              </w:rPr>
              <w:t>Quality)</w:t>
            </w:r>
          </w:p>
        </w:tc>
        <w:tc>
          <w:tcPr>
            <w:tcW w:w="57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400CC" w14:textId="77777777" w:rsidR="00B77198" w:rsidRDefault="0065676B">
            <w:pPr>
              <w:spacing w:before="60"/>
              <w:ind w:left="11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Guidin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Questions:</w:t>
            </w:r>
          </w:p>
          <w:p w14:paraId="622400CD" w14:textId="77777777" w:rsidR="00B77198" w:rsidRDefault="0065676B">
            <w:pPr>
              <w:spacing w:before="11" w:line="250" w:lineRule="auto"/>
              <w:ind w:left="363" w:right="511" w:hanging="2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Do the questions focus students on the text? Do they require readers to produce evidence from the text?</w:t>
            </w:r>
          </w:p>
          <w:p w14:paraId="622400CE" w14:textId="77777777" w:rsidR="00B77198" w:rsidRDefault="0065676B">
            <w:pPr>
              <w:ind w:lef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Do questions ask about central ideas of the text?</w:t>
            </w:r>
          </w:p>
          <w:p w14:paraId="622400CF" w14:textId="77777777" w:rsidR="00B77198" w:rsidRDefault="0065676B">
            <w:pPr>
              <w:spacing w:before="11"/>
              <w:ind w:lef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Do they gradually build understanding of the text?</w:t>
            </w:r>
          </w:p>
          <w:p w14:paraId="622400D0" w14:textId="77777777" w:rsidR="00B77198" w:rsidRDefault="0065676B">
            <w:pPr>
              <w:spacing w:before="11"/>
              <w:ind w:lef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Do they address level-specific</w:t>
            </w:r>
            <w:r>
              <w:rPr>
                <w:spacing w:val="-1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standard(s)?</w:t>
            </w:r>
          </w:p>
        </w:tc>
      </w:tr>
      <w:tr w:rsidR="00B77198" w14:paraId="622400DB" w14:textId="77777777">
        <w:trPr>
          <w:trHeight w:hRule="exact" w:val="621"/>
        </w:trPr>
        <w:tc>
          <w:tcPr>
            <w:tcW w:w="360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2C5C95"/>
          </w:tcPr>
          <w:p w14:paraId="622400D2" w14:textId="77777777" w:rsidR="00B77198" w:rsidRDefault="00B77198">
            <w:pPr>
              <w:spacing w:before="9" w:line="160" w:lineRule="exact"/>
              <w:rPr>
                <w:sz w:val="17"/>
                <w:szCs w:val="17"/>
              </w:rPr>
            </w:pPr>
          </w:p>
          <w:p w14:paraId="622400D3" w14:textId="77777777" w:rsidR="00B77198" w:rsidRDefault="00B77198">
            <w:pPr>
              <w:spacing w:line="200" w:lineRule="exact"/>
            </w:pPr>
          </w:p>
          <w:p w14:paraId="622400D4" w14:textId="77777777" w:rsidR="00B77198" w:rsidRDefault="0065676B">
            <w:pPr>
              <w:ind w:left="965"/>
              <w:rPr>
                <w:sz w:val="23"/>
                <w:szCs w:val="23"/>
              </w:rPr>
            </w:pPr>
            <w:r>
              <w:rPr>
                <w:color w:val="FFFFFF"/>
                <w:w w:val="121"/>
                <w:sz w:val="23"/>
                <w:szCs w:val="23"/>
              </w:rPr>
              <w:t>Dimen</w:t>
            </w:r>
            <w:r>
              <w:rPr>
                <w:color w:val="FFFFFF"/>
                <w:spacing w:val="-4"/>
                <w:w w:val="121"/>
                <w:sz w:val="23"/>
                <w:szCs w:val="23"/>
              </w:rPr>
              <w:t>s</w:t>
            </w:r>
            <w:r>
              <w:rPr>
                <w:color w:val="FFFFFF"/>
                <w:w w:val="121"/>
                <w:sz w:val="23"/>
                <w:szCs w:val="23"/>
              </w:rPr>
              <w:t>ion</w:t>
            </w:r>
            <w:r>
              <w:rPr>
                <w:color w:val="FFFFFF"/>
                <w:spacing w:val="41"/>
                <w:w w:val="121"/>
                <w:sz w:val="23"/>
                <w:szCs w:val="23"/>
              </w:rPr>
              <w:t xml:space="preserve"> </w:t>
            </w:r>
            <w:r>
              <w:rPr>
                <w:color w:val="FFFFFF"/>
                <w:w w:val="121"/>
                <w:sz w:val="23"/>
                <w:szCs w:val="23"/>
              </w:rPr>
              <w:t>2.2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622400D5" w14:textId="77777777" w:rsidR="00B77198" w:rsidRDefault="00B77198">
            <w:pPr>
              <w:spacing w:before="7" w:line="160" w:lineRule="exact"/>
              <w:rPr>
                <w:sz w:val="17"/>
                <w:szCs w:val="17"/>
              </w:rPr>
            </w:pPr>
          </w:p>
          <w:p w14:paraId="622400D6" w14:textId="77777777" w:rsidR="00B77198" w:rsidRDefault="0065676B">
            <w:pPr>
              <w:ind w:left="357"/>
              <w:rPr>
                <w:sz w:val="23"/>
                <w:szCs w:val="23"/>
              </w:rPr>
            </w:pPr>
            <w:r>
              <w:rPr>
                <w:color w:val="FFFFFF"/>
                <w:w w:val="126"/>
                <w:sz w:val="23"/>
                <w:szCs w:val="23"/>
              </w:rPr>
              <w:t>Mee</w:t>
            </w:r>
            <w:r>
              <w:rPr>
                <w:color w:val="FFFFFF"/>
                <w:spacing w:val="-3"/>
                <w:w w:val="126"/>
                <w:sz w:val="23"/>
                <w:szCs w:val="23"/>
              </w:rPr>
              <w:t>t</w:t>
            </w:r>
            <w:r>
              <w:rPr>
                <w:color w:val="FFFFFF"/>
                <w:w w:val="135"/>
                <w:sz w:val="23"/>
                <w:szCs w:val="23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622400D7" w14:textId="77777777" w:rsidR="00B77198" w:rsidRDefault="0065676B">
            <w:pPr>
              <w:spacing w:before="39"/>
              <w:ind w:left="100" w:right="101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5"/>
                <w:sz w:val="23"/>
                <w:szCs w:val="23"/>
              </w:rPr>
              <w:t>P</w:t>
            </w:r>
            <w:r>
              <w:rPr>
                <w:color w:val="FFFFFF"/>
                <w:spacing w:val="-2"/>
                <w:w w:val="125"/>
                <w:sz w:val="23"/>
                <w:szCs w:val="23"/>
              </w:rPr>
              <w:t>a</w:t>
            </w:r>
            <w:r>
              <w:rPr>
                <w:color w:val="FFFFFF"/>
                <w:spacing w:val="-9"/>
                <w:w w:val="192"/>
                <w:sz w:val="23"/>
                <w:szCs w:val="23"/>
              </w:rPr>
              <w:t>r</w:t>
            </w:r>
            <w:r>
              <w:rPr>
                <w:color w:val="FFFFFF"/>
                <w:w w:val="155"/>
                <w:sz w:val="23"/>
                <w:szCs w:val="23"/>
              </w:rPr>
              <w:t>ti</w:t>
            </w:r>
            <w:r>
              <w:rPr>
                <w:color w:val="FFFFFF"/>
                <w:spacing w:val="-2"/>
                <w:w w:val="155"/>
                <w:sz w:val="23"/>
                <w:szCs w:val="23"/>
              </w:rPr>
              <w:t>a</w:t>
            </w:r>
            <w:r>
              <w:rPr>
                <w:color w:val="FFFFFF"/>
                <w:w w:val="184"/>
                <w:sz w:val="23"/>
                <w:szCs w:val="23"/>
              </w:rPr>
              <w:t>l</w:t>
            </w:r>
            <w:r>
              <w:rPr>
                <w:color w:val="FFFFFF"/>
                <w:spacing w:val="-23"/>
                <w:w w:val="184"/>
                <w:sz w:val="23"/>
                <w:szCs w:val="23"/>
              </w:rPr>
              <w:t>l</w:t>
            </w:r>
            <w:r>
              <w:rPr>
                <w:color w:val="FFFFFF"/>
                <w:w w:val="137"/>
                <w:sz w:val="23"/>
                <w:szCs w:val="23"/>
              </w:rPr>
              <w:t>y</w:t>
            </w:r>
          </w:p>
          <w:p w14:paraId="622400D8" w14:textId="77777777" w:rsidR="00B77198" w:rsidRDefault="0065676B">
            <w:pPr>
              <w:spacing w:before="11"/>
              <w:ind w:left="319" w:right="320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6"/>
                <w:sz w:val="23"/>
                <w:szCs w:val="23"/>
              </w:rPr>
              <w:t>Mee</w:t>
            </w:r>
            <w:r>
              <w:rPr>
                <w:color w:val="FFFFFF"/>
                <w:spacing w:val="-3"/>
                <w:w w:val="126"/>
                <w:sz w:val="23"/>
                <w:szCs w:val="23"/>
              </w:rPr>
              <w:t>t</w:t>
            </w:r>
            <w:r>
              <w:rPr>
                <w:color w:val="FFFFFF"/>
                <w:w w:val="135"/>
                <w:sz w:val="23"/>
                <w:szCs w:val="23"/>
              </w:rPr>
              <w:t>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622400D9" w14:textId="77777777" w:rsidR="00B77198" w:rsidRDefault="0065676B">
            <w:pPr>
              <w:spacing w:before="39"/>
              <w:ind w:left="501" w:right="506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spacing w:val="-6"/>
                <w:w w:val="128"/>
                <w:sz w:val="23"/>
                <w:szCs w:val="23"/>
              </w:rPr>
              <w:t>Doe</w:t>
            </w:r>
            <w:r>
              <w:rPr>
                <w:color w:val="FFFFFF"/>
                <w:w w:val="128"/>
                <w:sz w:val="23"/>
                <w:szCs w:val="23"/>
              </w:rPr>
              <w:t>s</w:t>
            </w:r>
            <w:r>
              <w:rPr>
                <w:color w:val="FFFFFF"/>
                <w:spacing w:val="-10"/>
                <w:w w:val="128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9"/>
                <w:sz w:val="23"/>
                <w:szCs w:val="23"/>
              </w:rPr>
              <w:t>N</w:t>
            </w:r>
            <w:r>
              <w:rPr>
                <w:color w:val="FFFFFF"/>
                <w:spacing w:val="-19"/>
                <w:w w:val="129"/>
                <w:sz w:val="23"/>
                <w:szCs w:val="23"/>
              </w:rPr>
              <w:t>o</w:t>
            </w:r>
            <w:r>
              <w:rPr>
                <w:color w:val="FFFFFF"/>
                <w:w w:val="210"/>
                <w:sz w:val="23"/>
                <w:szCs w:val="23"/>
              </w:rPr>
              <w:t>t</w:t>
            </w:r>
            <w:r>
              <w:rPr>
                <w:color w:val="FFFFFF"/>
                <w:spacing w:val="2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6"/>
                <w:sz w:val="23"/>
                <w:szCs w:val="23"/>
              </w:rPr>
              <w:t>Meet</w:t>
            </w:r>
          </w:p>
          <w:p w14:paraId="622400DA" w14:textId="77777777" w:rsidR="00B77198" w:rsidRDefault="0065676B">
            <w:pPr>
              <w:spacing w:before="11"/>
              <w:ind w:left="44" w:right="49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spacing w:val="-7"/>
                <w:w w:val="138"/>
                <w:sz w:val="23"/>
                <w:szCs w:val="23"/>
              </w:rPr>
              <w:t>(In</w:t>
            </w:r>
            <w:r>
              <w:rPr>
                <w:color w:val="FFFFFF"/>
                <w:spacing w:val="-11"/>
                <w:w w:val="138"/>
                <w:sz w:val="23"/>
                <w:szCs w:val="23"/>
              </w:rPr>
              <w:t>s</w:t>
            </w:r>
            <w:r>
              <w:rPr>
                <w:color w:val="FFFFFF"/>
                <w:spacing w:val="-7"/>
                <w:w w:val="138"/>
                <w:sz w:val="23"/>
                <w:szCs w:val="23"/>
              </w:rPr>
              <w:t>ufficien</w:t>
            </w:r>
            <w:r>
              <w:rPr>
                <w:color w:val="FFFFFF"/>
                <w:w w:val="138"/>
                <w:sz w:val="23"/>
                <w:szCs w:val="23"/>
              </w:rPr>
              <w:t>t</w:t>
            </w:r>
            <w:r>
              <w:rPr>
                <w:color w:val="FFFFFF"/>
                <w:spacing w:val="-10"/>
                <w:w w:val="138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7"/>
                <w:sz w:val="23"/>
                <w:szCs w:val="23"/>
              </w:rPr>
              <w:t>Evidence)</w:t>
            </w:r>
          </w:p>
        </w:tc>
      </w:tr>
      <w:tr w:rsidR="00B77198" w14:paraId="622400E0" w14:textId="77777777">
        <w:trPr>
          <w:trHeight w:hRule="exact" w:val="403"/>
        </w:trPr>
        <w:tc>
          <w:tcPr>
            <w:tcW w:w="360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2C5C95"/>
          </w:tcPr>
          <w:p w14:paraId="622400DC" w14:textId="77777777" w:rsidR="00B77198" w:rsidRDefault="00B7719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0DD" w14:textId="77777777" w:rsidR="00B77198" w:rsidRDefault="00B7719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0DE" w14:textId="77777777" w:rsidR="00B77198" w:rsidRDefault="00B7719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0DF" w14:textId="77777777" w:rsidR="00B77198" w:rsidRDefault="00B77198"/>
        </w:tc>
      </w:tr>
      <w:tr w:rsidR="00B77198" w14:paraId="622400EA" w14:textId="77777777">
        <w:trPr>
          <w:trHeight w:hRule="exact" w:val="314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2D4"/>
          </w:tcPr>
          <w:p w14:paraId="622400E1" w14:textId="77777777" w:rsidR="00B77198" w:rsidRDefault="0065676B">
            <w:pPr>
              <w:spacing w:before="51" w:line="250" w:lineRule="auto"/>
              <w:ind w:left="110" w:right="73"/>
              <w:rPr>
                <w:sz w:val="23"/>
                <w:szCs w:val="23"/>
              </w:rPr>
            </w:pPr>
            <w:r>
              <w:rPr>
                <w:b/>
                <w:spacing w:val="-3"/>
                <w:sz w:val="23"/>
                <w:szCs w:val="23"/>
              </w:rPr>
              <w:t>Emphasi</w:t>
            </w:r>
            <w:r>
              <w:rPr>
                <w:b/>
                <w:sz w:val="23"/>
                <w:szCs w:val="23"/>
              </w:rPr>
              <w:t>s</w:t>
            </w:r>
            <w:r>
              <w:rPr>
                <w:b/>
                <w:spacing w:val="-6"/>
                <w:sz w:val="23"/>
                <w:szCs w:val="23"/>
              </w:rPr>
              <w:t xml:space="preserve"> </w:t>
            </w:r>
            <w:r>
              <w:rPr>
                <w:b/>
                <w:spacing w:val="-3"/>
                <w:sz w:val="23"/>
                <w:szCs w:val="23"/>
              </w:rPr>
              <w:t>o</w:t>
            </w:r>
            <w:r>
              <w:rPr>
                <w:b/>
                <w:sz w:val="23"/>
                <w:szCs w:val="23"/>
              </w:rPr>
              <w:t>n</w:t>
            </w:r>
            <w:r>
              <w:rPr>
                <w:b/>
                <w:spacing w:val="-18"/>
                <w:sz w:val="23"/>
                <w:szCs w:val="23"/>
              </w:rPr>
              <w:t xml:space="preserve"> </w:t>
            </w:r>
            <w:r>
              <w:rPr>
                <w:b/>
                <w:spacing w:val="-3"/>
                <w:sz w:val="23"/>
                <w:szCs w:val="23"/>
              </w:rPr>
              <w:t>Argumentativ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-6"/>
                <w:sz w:val="23"/>
                <w:szCs w:val="23"/>
              </w:rPr>
              <w:t xml:space="preserve"> </w:t>
            </w:r>
            <w:r>
              <w:rPr>
                <w:b/>
                <w:spacing w:val="-3"/>
                <w:sz w:val="23"/>
                <w:szCs w:val="23"/>
              </w:rPr>
              <w:t>and Informativ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-15"/>
                <w:sz w:val="23"/>
                <w:szCs w:val="23"/>
              </w:rPr>
              <w:t xml:space="preserve"> </w:t>
            </w:r>
            <w:r>
              <w:rPr>
                <w:b/>
                <w:spacing w:val="-7"/>
                <w:sz w:val="23"/>
                <w:szCs w:val="23"/>
              </w:rPr>
              <w:t>W</w:t>
            </w:r>
            <w:r>
              <w:rPr>
                <w:b/>
                <w:spacing w:val="-3"/>
                <w:sz w:val="23"/>
                <w:szCs w:val="23"/>
              </w:rPr>
              <w:t>ritin</w:t>
            </w:r>
            <w:r>
              <w:rPr>
                <w:b/>
                <w:sz w:val="23"/>
                <w:szCs w:val="23"/>
              </w:rPr>
              <w:t>g</w:t>
            </w:r>
            <w:r>
              <w:rPr>
                <w:b/>
                <w:spacing w:val="-11"/>
                <w:sz w:val="23"/>
                <w:szCs w:val="23"/>
              </w:rPr>
              <w:t xml:space="preserve"> </w:t>
            </w:r>
            <w:r>
              <w:rPr>
                <w:b/>
                <w:spacing w:val="-3"/>
                <w:sz w:val="23"/>
                <w:szCs w:val="23"/>
              </w:rPr>
              <w:t>an</w:t>
            </w:r>
            <w:r>
              <w:rPr>
                <w:b/>
                <w:sz w:val="23"/>
                <w:szCs w:val="23"/>
              </w:rPr>
              <w:t>d</w:t>
            </w:r>
            <w:r>
              <w:rPr>
                <w:b/>
                <w:spacing w:val="-11"/>
                <w:sz w:val="23"/>
                <w:szCs w:val="23"/>
              </w:rPr>
              <w:t xml:space="preserve"> </w:t>
            </w:r>
            <w:r>
              <w:rPr>
                <w:b/>
                <w:spacing w:val="-3"/>
                <w:sz w:val="23"/>
                <w:szCs w:val="23"/>
              </w:rPr>
              <w:t xml:space="preserve">Speaking: 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i/>
                <w:spacing w:val="-3"/>
                <w:sz w:val="23"/>
                <w:szCs w:val="23"/>
              </w:rPr>
              <w:t>overwhelmin</w:t>
            </w:r>
            <w:r>
              <w:rPr>
                <w:i/>
                <w:sz w:val="23"/>
                <w:szCs w:val="23"/>
              </w:rPr>
              <w:t>g</w:t>
            </w:r>
            <w:r>
              <w:rPr>
                <w:i/>
                <w:spacing w:val="-5"/>
                <w:sz w:val="23"/>
                <w:szCs w:val="23"/>
              </w:rPr>
              <w:t xml:space="preserve"> </w:t>
            </w:r>
            <w:r>
              <w:rPr>
                <w:i/>
                <w:spacing w:val="-3"/>
                <w:sz w:val="23"/>
                <w:szCs w:val="23"/>
              </w:rPr>
              <w:t>majorit</w:t>
            </w:r>
            <w:r>
              <w:rPr>
                <w:i/>
                <w:sz w:val="23"/>
                <w:szCs w:val="23"/>
              </w:rPr>
              <w:t>y</w:t>
            </w:r>
            <w:r>
              <w:rPr>
                <w:i/>
                <w:spacing w:val="-5"/>
                <w:sz w:val="23"/>
                <w:szCs w:val="23"/>
              </w:rPr>
              <w:t xml:space="preserve"> </w:t>
            </w:r>
            <w:r>
              <w:rPr>
                <w:i/>
                <w:spacing w:val="-3"/>
                <w:sz w:val="23"/>
                <w:szCs w:val="23"/>
              </w:rPr>
              <w:t>(80%</w:t>
            </w:r>
            <w:r>
              <w:rPr>
                <w:i/>
                <w:sz w:val="23"/>
                <w:szCs w:val="23"/>
              </w:rPr>
              <w:t>)</w:t>
            </w:r>
            <w:r>
              <w:rPr>
                <w:i/>
                <w:spacing w:val="-6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of al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writin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an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speakin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assignments reviewe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requir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pacing w:val="-7"/>
                <w:sz w:val="23"/>
                <w:szCs w:val="23"/>
              </w:rPr>
              <w:t>r</w:t>
            </w:r>
            <w:r>
              <w:rPr>
                <w:spacing w:val="-3"/>
                <w:sz w:val="23"/>
                <w:szCs w:val="23"/>
              </w:rPr>
              <w:t>gumentativ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and informativ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writin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an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speaking. The</w:t>
            </w:r>
            <w:r>
              <w:rPr>
                <w:sz w:val="23"/>
                <w:szCs w:val="23"/>
              </w:rPr>
              <w:t>y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requir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student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dra</w:t>
            </w:r>
            <w:r>
              <w:rPr>
                <w:sz w:val="23"/>
                <w:szCs w:val="23"/>
              </w:rPr>
              <w:t>w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on evidenc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fro</w:t>
            </w:r>
            <w:r>
              <w:rPr>
                <w:sz w:val="23"/>
                <w:szCs w:val="23"/>
              </w:rPr>
              <w:t>m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text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presen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careful analyse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an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well-defende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 xml:space="preserve">claims. </w:t>
            </w:r>
            <w:r>
              <w:rPr>
                <w:i/>
                <w:spacing w:val="-3"/>
                <w:sz w:val="23"/>
                <w:szCs w:val="23"/>
              </w:rPr>
              <w:t>(Suppor</w:t>
            </w:r>
            <w:r>
              <w:rPr>
                <w:i/>
                <w:sz w:val="23"/>
                <w:szCs w:val="23"/>
              </w:rPr>
              <w:t>t</w:t>
            </w:r>
            <w:r>
              <w:rPr>
                <w:i/>
                <w:spacing w:val="-6"/>
                <w:sz w:val="23"/>
                <w:szCs w:val="23"/>
              </w:rPr>
              <w:t xml:space="preserve"> </w:t>
            </w:r>
            <w:r>
              <w:rPr>
                <w:i/>
                <w:spacing w:val="-3"/>
                <w:sz w:val="23"/>
                <w:szCs w:val="23"/>
              </w:rPr>
              <w:t>document</w:t>
            </w:r>
            <w:r>
              <w:rPr>
                <w:i/>
                <w:sz w:val="23"/>
                <w:szCs w:val="23"/>
              </w:rPr>
              <w:t>:</w:t>
            </w:r>
            <w:r>
              <w:rPr>
                <w:i/>
                <w:spacing w:val="-5"/>
                <w:sz w:val="23"/>
                <w:szCs w:val="23"/>
              </w:rPr>
              <w:t xml:space="preserve"> </w:t>
            </w:r>
            <w:r>
              <w:rPr>
                <w:i/>
                <w:spacing w:val="-3"/>
                <w:sz w:val="23"/>
                <w:szCs w:val="23"/>
              </w:rPr>
              <w:t>Checklis</w:t>
            </w:r>
            <w:r>
              <w:rPr>
                <w:i/>
                <w:sz w:val="23"/>
                <w:szCs w:val="23"/>
              </w:rPr>
              <w:t>t</w:t>
            </w:r>
            <w:r>
              <w:rPr>
                <w:i/>
                <w:spacing w:val="-5"/>
                <w:sz w:val="23"/>
                <w:szCs w:val="23"/>
              </w:rPr>
              <w:t xml:space="preserve"> </w:t>
            </w:r>
            <w:r>
              <w:rPr>
                <w:i/>
                <w:spacing w:val="-3"/>
                <w:sz w:val="23"/>
                <w:szCs w:val="23"/>
              </w:rPr>
              <w:t>for Evaluatin</w:t>
            </w:r>
            <w:r>
              <w:rPr>
                <w:i/>
                <w:sz w:val="23"/>
                <w:szCs w:val="23"/>
              </w:rPr>
              <w:t>g</w:t>
            </w:r>
            <w:r>
              <w:rPr>
                <w:i/>
                <w:spacing w:val="-5"/>
                <w:sz w:val="23"/>
                <w:szCs w:val="23"/>
              </w:rPr>
              <w:t xml:space="preserve"> </w:t>
            </w:r>
            <w:r>
              <w:rPr>
                <w:i/>
                <w:spacing w:val="-3"/>
                <w:sz w:val="23"/>
                <w:szCs w:val="23"/>
              </w:rPr>
              <w:t>Questio</w:t>
            </w:r>
            <w:r>
              <w:rPr>
                <w:i/>
                <w:sz w:val="23"/>
                <w:szCs w:val="23"/>
              </w:rPr>
              <w:t>n</w:t>
            </w:r>
            <w:r>
              <w:rPr>
                <w:i/>
                <w:spacing w:val="-5"/>
                <w:sz w:val="23"/>
                <w:szCs w:val="23"/>
              </w:rPr>
              <w:t xml:space="preserve"> </w:t>
            </w:r>
            <w:r>
              <w:rPr>
                <w:i/>
                <w:spacing w:val="-3"/>
                <w:sz w:val="23"/>
                <w:szCs w:val="23"/>
              </w:rPr>
              <w:t>Quality)</w:t>
            </w:r>
          </w:p>
        </w:tc>
        <w:tc>
          <w:tcPr>
            <w:tcW w:w="57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400E2" w14:textId="77777777" w:rsidR="00B77198" w:rsidRDefault="0065676B">
            <w:pPr>
              <w:spacing w:before="60"/>
              <w:ind w:left="11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Guidin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Questions:</w:t>
            </w:r>
          </w:p>
          <w:p w14:paraId="622400E3" w14:textId="77777777" w:rsidR="00B77198" w:rsidRDefault="0065676B">
            <w:pPr>
              <w:spacing w:before="11"/>
              <w:ind w:left="11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•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Ar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ther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regula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invitation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fo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student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spea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about</w:t>
            </w:r>
          </w:p>
          <w:p w14:paraId="622400E4" w14:textId="77777777" w:rsidR="00B77198" w:rsidRDefault="0065676B">
            <w:pPr>
              <w:spacing w:before="11"/>
              <w:ind w:left="363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th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reading?</w:t>
            </w:r>
          </w:p>
          <w:p w14:paraId="622400E5" w14:textId="77777777" w:rsidR="00B77198" w:rsidRDefault="0065676B">
            <w:pPr>
              <w:spacing w:before="11"/>
              <w:ind w:left="11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•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mos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writin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an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speakin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assignment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require</w:t>
            </w:r>
          </w:p>
          <w:p w14:paraId="622400E6" w14:textId="77777777" w:rsidR="00B77198" w:rsidRDefault="0065676B">
            <w:pPr>
              <w:spacing w:before="11"/>
              <w:ind w:left="363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student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provid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text-base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evidence</w:t>
            </w:r>
            <w:r>
              <w:rPr>
                <w:sz w:val="23"/>
                <w:szCs w:val="23"/>
              </w:rPr>
              <w:t>?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the</w:t>
            </w:r>
            <w:r>
              <w:rPr>
                <w:sz w:val="23"/>
                <w:szCs w:val="23"/>
              </w:rPr>
              <w:t>y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mak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up</w:t>
            </w:r>
          </w:p>
          <w:p w14:paraId="622400E7" w14:textId="77777777" w:rsidR="00B77198" w:rsidRDefault="0065676B">
            <w:pPr>
              <w:spacing w:before="11"/>
              <w:ind w:left="363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80</w:t>
            </w:r>
            <w:r>
              <w:rPr>
                <w:sz w:val="23"/>
                <w:szCs w:val="23"/>
              </w:rPr>
              <w:t>%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th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writin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an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speakin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assignments?</w:t>
            </w:r>
          </w:p>
          <w:p w14:paraId="622400E8" w14:textId="77777777" w:rsidR="00B77198" w:rsidRDefault="0065676B">
            <w:pPr>
              <w:spacing w:before="11"/>
              <w:ind w:left="11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•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Ar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ther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regula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opportunitie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writ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</w:t>
            </w:r>
            <w:r>
              <w:rPr>
                <w:spacing w:val="-6"/>
                <w:sz w:val="23"/>
                <w:szCs w:val="23"/>
              </w:rPr>
              <w:t>r</w:t>
            </w:r>
            <w:r>
              <w:rPr>
                <w:spacing w:val="-2"/>
                <w:sz w:val="23"/>
                <w:szCs w:val="23"/>
              </w:rPr>
              <w:t>gument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and</w:t>
            </w:r>
          </w:p>
          <w:p w14:paraId="622400E9" w14:textId="77777777" w:rsidR="00B77198" w:rsidRDefault="0065676B">
            <w:pPr>
              <w:spacing w:before="11"/>
              <w:ind w:left="363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informativ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pieces?</w:t>
            </w:r>
          </w:p>
        </w:tc>
      </w:tr>
      <w:tr w:rsidR="00B77198" w14:paraId="622400FA" w14:textId="77777777">
        <w:trPr>
          <w:trHeight w:hRule="exact" w:val="4526"/>
        </w:trPr>
        <w:tc>
          <w:tcPr>
            <w:tcW w:w="93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400EB" w14:textId="77777777" w:rsidR="00B77198" w:rsidRDefault="0065676B">
            <w:pPr>
              <w:spacing w:before="56"/>
              <w:ind w:left="11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Summary of st</w:t>
            </w:r>
            <w:r>
              <w:rPr>
                <w:b/>
                <w:spacing w:val="-4"/>
                <w:sz w:val="23"/>
                <w:szCs w:val="23"/>
              </w:rPr>
              <w:t>r</w:t>
            </w:r>
            <w:r>
              <w:rPr>
                <w:b/>
                <w:sz w:val="23"/>
                <w:szCs w:val="23"/>
              </w:rPr>
              <w:t>engths and weaknesses:</w:t>
            </w:r>
          </w:p>
          <w:p w14:paraId="622400EC" w14:textId="77777777" w:rsidR="00B77198" w:rsidRDefault="00B77198">
            <w:pPr>
              <w:spacing w:line="200" w:lineRule="exact"/>
            </w:pPr>
          </w:p>
          <w:p w14:paraId="622400ED" w14:textId="77777777" w:rsidR="00B77198" w:rsidRDefault="00B77198">
            <w:pPr>
              <w:spacing w:line="200" w:lineRule="exact"/>
            </w:pPr>
          </w:p>
          <w:p w14:paraId="622400EE" w14:textId="77777777" w:rsidR="00B77198" w:rsidRDefault="00B77198">
            <w:pPr>
              <w:spacing w:line="200" w:lineRule="exact"/>
            </w:pPr>
          </w:p>
          <w:p w14:paraId="622400EF" w14:textId="77777777" w:rsidR="00B77198" w:rsidRDefault="00B77198">
            <w:pPr>
              <w:spacing w:line="200" w:lineRule="exact"/>
            </w:pPr>
          </w:p>
          <w:p w14:paraId="622400F0" w14:textId="77777777" w:rsidR="00B77198" w:rsidRDefault="00B77198">
            <w:pPr>
              <w:spacing w:line="200" w:lineRule="exact"/>
            </w:pPr>
          </w:p>
          <w:p w14:paraId="622400F1" w14:textId="77777777" w:rsidR="00B77198" w:rsidRDefault="00B77198">
            <w:pPr>
              <w:spacing w:line="200" w:lineRule="exact"/>
            </w:pPr>
          </w:p>
          <w:p w14:paraId="622400F2" w14:textId="77777777" w:rsidR="00B77198" w:rsidRDefault="00B77198">
            <w:pPr>
              <w:spacing w:line="200" w:lineRule="exact"/>
            </w:pPr>
          </w:p>
          <w:p w14:paraId="622400F3" w14:textId="77777777" w:rsidR="00B77198" w:rsidRDefault="00B77198">
            <w:pPr>
              <w:spacing w:before="8" w:line="260" w:lineRule="exact"/>
              <w:rPr>
                <w:sz w:val="26"/>
                <w:szCs w:val="26"/>
              </w:rPr>
            </w:pPr>
          </w:p>
          <w:p w14:paraId="622400F4" w14:textId="77777777" w:rsidR="00B77198" w:rsidRDefault="0065676B">
            <w:pPr>
              <w:ind w:left="11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High-value actions needed to fill</w:t>
            </w:r>
            <w:r>
              <w:rPr>
                <w:b/>
                <w:spacing w:val="-13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the gaps (check all actions that apply):</w:t>
            </w:r>
          </w:p>
          <w:p w14:paraId="622400F5" w14:textId="77777777" w:rsidR="00B77198" w:rsidRDefault="0065676B">
            <w:pPr>
              <w:spacing w:line="260" w:lineRule="exact"/>
              <w:ind w:left="110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  <w:position w:val="-1"/>
              </w:rPr>
              <w:t>❏</w:t>
            </w:r>
            <w:r>
              <w:rPr>
                <w:rFonts w:ascii="MS UI Gothic" w:eastAsia="MS UI Gothic" w:hAnsi="MS UI Gothic" w:cs="MS UI Gothic"/>
                <w:w w:val="27"/>
                <w:position w:val="-1"/>
              </w:rPr>
              <w:t>❏</w:t>
            </w:r>
            <w:r>
              <w:rPr>
                <w:rFonts w:ascii="MS UI Gothic" w:eastAsia="MS UI Gothic" w:hAnsi="MS UI Gothic" w:cs="MS UI Gothic"/>
                <w:spacing w:val="19"/>
                <w:position w:val="-1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Replace</w:t>
            </w:r>
            <w:r>
              <w:rPr>
                <w:spacing w:val="13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non-text-dependent</w:t>
            </w:r>
            <w:r>
              <w:rPr>
                <w:spacing w:val="13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questions</w:t>
            </w:r>
            <w:r>
              <w:rPr>
                <w:spacing w:val="13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with</w:t>
            </w:r>
            <w:r>
              <w:rPr>
                <w:spacing w:val="13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valuable</w:t>
            </w:r>
            <w:r>
              <w:rPr>
                <w:spacing w:val="13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text-dependent</w:t>
            </w:r>
            <w:r>
              <w:rPr>
                <w:spacing w:val="13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questions</w:t>
            </w:r>
            <w:r>
              <w:rPr>
                <w:spacing w:val="13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that</w:t>
            </w:r>
            <w:r>
              <w:rPr>
                <w:spacing w:val="13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ta</w:t>
            </w:r>
            <w:r>
              <w:rPr>
                <w:spacing w:val="-4"/>
                <w:position w:val="-1"/>
                <w:sz w:val="23"/>
                <w:szCs w:val="23"/>
              </w:rPr>
              <w:t>r</w:t>
            </w:r>
            <w:r>
              <w:rPr>
                <w:position w:val="-1"/>
                <w:sz w:val="23"/>
                <w:szCs w:val="23"/>
              </w:rPr>
              <w:t>get</w:t>
            </w:r>
            <w:r>
              <w:rPr>
                <w:spacing w:val="13"/>
                <w:position w:val="-1"/>
                <w:sz w:val="23"/>
                <w:szCs w:val="23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level-</w:t>
            </w:r>
          </w:p>
          <w:p w14:paraId="622400F6" w14:textId="77777777" w:rsidR="00B77198" w:rsidRDefault="0065676B">
            <w:pPr>
              <w:spacing w:before="11"/>
              <w:ind w:left="39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specific</w:t>
            </w:r>
            <w:r>
              <w:rPr>
                <w:spacing w:val="-1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standards.</w:t>
            </w:r>
          </w:p>
          <w:p w14:paraId="622400F7" w14:textId="77777777" w:rsidR="00B77198" w:rsidRDefault="0065676B">
            <w:pPr>
              <w:spacing w:before="5" w:line="260" w:lineRule="exact"/>
              <w:ind w:left="398" w:right="70" w:hanging="288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</w:rPr>
              <w:t>❏</w:t>
            </w:r>
            <w:r>
              <w:rPr>
                <w:rFonts w:ascii="MS UI Gothic" w:eastAsia="MS UI Gothic" w:hAnsi="MS UI Gothic" w:cs="MS UI Gothic"/>
                <w:w w:val="27"/>
              </w:rPr>
              <w:t>❏</w:t>
            </w:r>
            <w:r>
              <w:rPr>
                <w:rFonts w:ascii="MS UI Gothic" w:eastAsia="MS UI Gothic" w:hAnsi="MS UI Gothic" w:cs="MS UI Gothic"/>
                <w:spacing w:val="19"/>
              </w:rPr>
              <w:t xml:space="preserve"> </w:t>
            </w:r>
            <w:r>
              <w:rPr>
                <w:sz w:val="23"/>
                <w:szCs w:val="23"/>
              </w:rPr>
              <w:t>Add a variety of text-based writing assignments, including short and longer writing assignments developed from the central ideas of the text.</w:t>
            </w:r>
          </w:p>
          <w:p w14:paraId="622400F8" w14:textId="77777777" w:rsidR="00B77198" w:rsidRDefault="0065676B">
            <w:pPr>
              <w:spacing w:line="260" w:lineRule="exact"/>
              <w:ind w:left="110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</w:rPr>
              <w:t>❏</w:t>
            </w:r>
            <w:r>
              <w:rPr>
                <w:rFonts w:ascii="MS UI Gothic" w:eastAsia="MS UI Gothic" w:hAnsi="MS UI Gothic" w:cs="MS UI Gothic"/>
                <w:w w:val="27"/>
              </w:rPr>
              <w:t>❏</w:t>
            </w:r>
            <w:r>
              <w:rPr>
                <w:rFonts w:ascii="MS UI Gothic" w:eastAsia="MS UI Gothic" w:hAnsi="MS UI Gothic" w:cs="MS UI Gothic"/>
                <w:spacing w:val="19"/>
              </w:rPr>
              <w:t xml:space="preserve"> </w:t>
            </w:r>
            <w:r>
              <w:rPr>
                <w:sz w:val="23"/>
                <w:szCs w:val="23"/>
              </w:rPr>
              <w:t>Add a culminating writing assignment developed from the central understanding of the text.</w:t>
            </w:r>
          </w:p>
          <w:p w14:paraId="622400F9" w14:textId="77777777" w:rsidR="00B77198" w:rsidRDefault="0065676B">
            <w:pPr>
              <w:spacing w:line="260" w:lineRule="exact"/>
              <w:ind w:left="110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  <w:position w:val="-1"/>
              </w:rPr>
              <w:t>❏</w:t>
            </w:r>
            <w:r>
              <w:rPr>
                <w:rFonts w:ascii="MS UI Gothic" w:eastAsia="MS UI Gothic" w:hAnsi="MS UI Gothic" w:cs="MS UI Gothic"/>
                <w:w w:val="27"/>
                <w:position w:val="-1"/>
              </w:rPr>
              <w:t>❏</w:t>
            </w:r>
            <w:r>
              <w:rPr>
                <w:rFonts w:ascii="MS UI Gothic" w:eastAsia="MS UI Gothic" w:hAnsi="MS UI Gothic" w:cs="MS UI Gothic"/>
                <w:spacing w:val="19"/>
                <w:position w:val="-1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Other:</w:t>
            </w:r>
          </w:p>
        </w:tc>
      </w:tr>
    </w:tbl>
    <w:p w14:paraId="622400FB" w14:textId="77777777" w:rsidR="00B77198" w:rsidRDefault="00B77198">
      <w:pPr>
        <w:sectPr w:rsidR="00B77198">
          <w:pgSz w:w="12240" w:h="15840"/>
          <w:pgMar w:top="1180" w:right="1300" w:bottom="280" w:left="1300" w:header="980" w:footer="480" w:gutter="0"/>
          <w:cols w:space="720"/>
        </w:sectPr>
      </w:pPr>
    </w:p>
    <w:p w14:paraId="622400FC" w14:textId="77777777" w:rsidR="00B77198" w:rsidRDefault="00B77198">
      <w:pPr>
        <w:spacing w:line="200" w:lineRule="exact"/>
      </w:pPr>
    </w:p>
    <w:p w14:paraId="622400FD" w14:textId="77777777" w:rsidR="00B77198" w:rsidRDefault="00B77198">
      <w:pPr>
        <w:spacing w:line="200" w:lineRule="exact"/>
      </w:pPr>
    </w:p>
    <w:p w14:paraId="622400FE" w14:textId="77777777" w:rsidR="00B77198" w:rsidRDefault="00B77198">
      <w:pPr>
        <w:spacing w:before="11" w:line="200" w:lineRule="exact"/>
      </w:pPr>
    </w:p>
    <w:p w14:paraId="622400FF" w14:textId="77777777" w:rsidR="00B77198" w:rsidRDefault="00171005">
      <w:pPr>
        <w:tabs>
          <w:tab w:val="left" w:pos="1720"/>
        </w:tabs>
        <w:spacing w:before="31" w:line="250" w:lineRule="auto"/>
        <w:ind w:left="140" w:right="403"/>
        <w:rPr>
          <w:rFonts w:ascii="Arial" w:eastAsia="Arial" w:hAnsi="Arial" w:cs="Arial"/>
          <w:sz w:val="24"/>
          <w:szCs w:val="24"/>
        </w:rPr>
      </w:pPr>
      <w:r>
        <w:pict w14:anchorId="62240356">
          <v:group id="_x0000_s1231" style="position:absolute;left:0;text-align:left;margin-left:124.85pt;margin-top:-7.05pt;width:20pt;height:24.05pt;z-index:-1590;mso-position-horizontal-relative:page" coordorigin="2497,-141" coordsize="400,481">
            <v:shape id="_x0000_s1236" style="position:absolute;left:2557;top:293;width:278;height:37" coordorigin="2557,293" coordsize="278,37" path="m2728,329r29,-1l2783,326r22,-3l2821,320r10,-4l2835,311r-3,-4l2821,303r-16,-3l2783,297r-25,-2l2728,293r-31,l2696,293r-32,l2635,295r-26,2l2588,300r-17,3l2561,307r-4,4l2561,316r10,4l2588,323r21,3l2635,328r29,1l2694,330r4,l2728,329xe" fillcolor="#d1d2d4" stroked="f">
              <v:path arrowok="t"/>
            </v:shape>
            <v:shape id="_x0000_s1235" style="position:absolute;left:2507;top:-131;width:379;height:445" coordorigin="2507,-131" coordsize="379,445" path="m2831,-77r-16,-13l2799,-102r-17,-9l2764,-119r-18,-6l2727,-129r-19,-2l2689,-131r-19,2l2651,-126r-18,6l2615,-113r-18,9l2581,-93r-16,13l2548,-62r-12,16l2526,-29r-8,17l2512,7r-3,18l2507,44r,19l2509,82r4,18l2518,118r8,18l2536,153r12,16l2562,184r134,130l2831,184r13,-15l2856,153r10,-17l2874,118r6,-18l2884,81r2,-18l2886,44r-2,-19l2880,6r-6,-18l2866,-29r-10,-17l2844,-62r-13,-15xe" fillcolor="#5371a0" stroked="f">
              <v:path arrowok="t"/>
            </v:shape>
            <v:shape id="_x0000_s1234" style="position:absolute;left:2507;top:-131;width:190;height:445" coordorigin="2507,-131" coordsize="190,445" path="m2696,-131r,l2676,-130r-20,3l2637,-122r-19,8l2599,-105r-17,11l2566,-80r-18,18l2536,-46r-10,17l2518,-12r-6,19l2509,25r-2,19l2507,63r2,19l2513,100r5,18l2526,136r10,17l2548,169r14,15l2696,314r,-445xe" fillcolor="#8e99be" stroked="f">
              <v:path arrowok="t"/>
            </v:shape>
            <v:shape id="_x0000_s1233" style="position:absolute;left:2628;top:-29;width:373;height:385" coordorigin="2628,-29" coordsize="373,385" path="m2831,184r14,-16l2858,151r10,-18l2876,114r1,-6l2749,-21r-9,-6l2723,-29r-30,l2662,-22r-21,14l2631,6r-3,5l2673,56r-3,3l2726,115r-9,9l2697,124,2657,84r-20,32l2767,246r64,-62xe" fillcolor="#2c5c95" stroked="f">
              <v:path arrowok="t"/>
            </v:shape>
            <v:shape id="_x0000_s1232" style="position:absolute;left:2625;top:-40;width:142;height:176" coordorigin="2625,-40" coordsize="142,176" path="m2669,101l2657,84r-32,l2626,93r9,21l2651,127r21,7l2695,137r11,-1l2729,132r19,-10l2762,106r5,-24l2767,77,2757,59,2739,46r2,l2757,32r6,-19l2763,6r-8,-20l2739,-29r-21,-8l2696,-40r-6,1l2668,-36r-20,9l2633,-12r-6,23l2660,11r,-2l2673,-6r22,-4l2699,-10r25,8l2731,13r,1l2718,29r-23,4l2670,33r,26l2703,60r25,8l2733,82r-1,7l2717,103r-22,5l2690,107r-21,-6xe" stroked="f">
              <v:path arrowok="t"/>
            </v:shape>
            <w10:wrap anchorx="page"/>
          </v:group>
        </w:pict>
      </w:r>
      <w:r w:rsidR="0065676B">
        <w:rPr>
          <w:rFonts w:ascii="Arial" w:eastAsia="Arial" w:hAnsi="Arial" w:cs="Arial"/>
          <w:b/>
          <w:sz w:val="24"/>
          <w:szCs w:val="24"/>
        </w:rPr>
        <w:t>Criterion</w:t>
      </w:r>
      <w:r w:rsidR="0065676B">
        <w:rPr>
          <w:rFonts w:ascii="Arial" w:eastAsia="Arial" w:hAnsi="Arial" w:cs="Arial"/>
          <w:b/>
          <w:sz w:val="24"/>
          <w:szCs w:val="24"/>
        </w:rPr>
        <w:tab/>
        <w:t>Knowledge:</w:t>
      </w:r>
      <w:r w:rsidR="0065676B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="0065676B">
        <w:rPr>
          <w:rFonts w:ascii="Arial" w:eastAsia="Arial" w:hAnsi="Arial" w:cs="Arial"/>
          <w:b/>
          <w:sz w:val="24"/>
          <w:szCs w:val="24"/>
        </w:rPr>
        <w:t>Does the</w:t>
      </w:r>
      <w:r w:rsidR="0065676B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65676B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="0065676B">
        <w:rPr>
          <w:rFonts w:ascii="Arial" w:eastAsia="Arial" w:hAnsi="Arial" w:cs="Arial"/>
          <w:b/>
          <w:sz w:val="24"/>
          <w:szCs w:val="24"/>
        </w:rPr>
        <w:t>esou</w:t>
      </w:r>
      <w:r w:rsidR="0065676B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="0065676B">
        <w:rPr>
          <w:rFonts w:ascii="Arial" w:eastAsia="Arial" w:hAnsi="Arial" w:cs="Arial"/>
          <w:b/>
          <w:sz w:val="24"/>
          <w:szCs w:val="24"/>
        </w:rPr>
        <w:t>ce</w:t>
      </w:r>
      <w:r w:rsidR="0065676B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65676B">
        <w:rPr>
          <w:rFonts w:ascii="Arial" w:eastAsia="Arial" w:hAnsi="Arial" w:cs="Arial"/>
          <w:b/>
          <w:sz w:val="24"/>
          <w:szCs w:val="24"/>
        </w:rPr>
        <w:t>build</w:t>
      </w:r>
      <w:r w:rsidR="0065676B">
        <w:rPr>
          <w:rFonts w:ascii="Arial" w:eastAsia="Arial" w:hAnsi="Arial" w:cs="Arial"/>
          <w:b/>
          <w:spacing w:val="-17"/>
          <w:sz w:val="24"/>
          <w:szCs w:val="24"/>
        </w:rPr>
        <w:t xml:space="preserve"> </w:t>
      </w:r>
      <w:r w:rsidR="0065676B">
        <w:rPr>
          <w:rFonts w:ascii="Arial" w:eastAsia="Arial" w:hAnsi="Arial" w:cs="Arial"/>
          <w:b/>
          <w:sz w:val="24"/>
          <w:szCs w:val="24"/>
        </w:rPr>
        <w:t>knowledge</w:t>
      </w:r>
      <w:r w:rsidR="0065676B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65676B">
        <w:rPr>
          <w:rFonts w:ascii="Arial" w:eastAsia="Arial" w:hAnsi="Arial" w:cs="Arial"/>
          <w:b/>
          <w:sz w:val="24"/>
          <w:szCs w:val="24"/>
        </w:rPr>
        <w:t>th</w:t>
      </w:r>
      <w:r w:rsidR="0065676B">
        <w:rPr>
          <w:rFonts w:ascii="Arial" w:eastAsia="Arial" w:hAnsi="Arial" w:cs="Arial"/>
          <w:b/>
          <w:spacing w:val="-4"/>
          <w:sz w:val="24"/>
          <w:szCs w:val="24"/>
        </w:rPr>
        <w:t>r</w:t>
      </w:r>
      <w:r w:rsidR="0065676B">
        <w:rPr>
          <w:rFonts w:ascii="Arial" w:eastAsia="Arial" w:hAnsi="Arial" w:cs="Arial"/>
          <w:b/>
          <w:sz w:val="24"/>
          <w:szCs w:val="24"/>
        </w:rPr>
        <w:t>ough</w:t>
      </w:r>
      <w:r w:rsidR="0065676B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="0065676B">
        <w:rPr>
          <w:rFonts w:ascii="Arial" w:eastAsia="Arial" w:hAnsi="Arial" w:cs="Arial"/>
          <w:b/>
          <w:w w:val="102"/>
          <w:sz w:val="24"/>
          <w:szCs w:val="24"/>
        </w:rPr>
        <w:t xml:space="preserve">content- </w:t>
      </w:r>
      <w:r w:rsidR="0065676B">
        <w:rPr>
          <w:rFonts w:ascii="Arial" w:eastAsia="Arial" w:hAnsi="Arial" w:cs="Arial"/>
          <w:b/>
          <w:sz w:val="24"/>
          <w:szCs w:val="24"/>
        </w:rPr>
        <w:t>rich</w:t>
      </w:r>
      <w:r w:rsidR="0065676B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="0065676B">
        <w:rPr>
          <w:rFonts w:ascii="Arial" w:eastAsia="Arial" w:hAnsi="Arial" w:cs="Arial"/>
          <w:b/>
          <w:sz w:val="24"/>
          <w:szCs w:val="24"/>
        </w:rPr>
        <w:t>nonfiction?</w:t>
      </w:r>
    </w:p>
    <w:p w14:paraId="62240100" w14:textId="77777777" w:rsidR="00B77198" w:rsidRDefault="00B77198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440"/>
        <w:gridCol w:w="1440"/>
        <w:gridCol w:w="2880"/>
      </w:tblGrid>
      <w:tr w:rsidR="00B77198" w14:paraId="6224010A" w14:textId="77777777">
        <w:trPr>
          <w:trHeight w:hRule="exact" w:val="621"/>
        </w:trPr>
        <w:tc>
          <w:tcPr>
            <w:tcW w:w="360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2C5C95"/>
          </w:tcPr>
          <w:p w14:paraId="62240101" w14:textId="77777777" w:rsidR="00B77198" w:rsidRDefault="00B77198">
            <w:pPr>
              <w:spacing w:before="9" w:line="160" w:lineRule="exact"/>
              <w:rPr>
                <w:sz w:val="17"/>
                <w:szCs w:val="17"/>
              </w:rPr>
            </w:pPr>
          </w:p>
          <w:p w14:paraId="62240102" w14:textId="77777777" w:rsidR="00B77198" w:rsidRDefault="00B77198">
            <w:pPr>
              <w:spacing w:line="200" w:lineRule="exact"/>
            </w:pPr>
          </w:p>
          <w:p w14:paraId="62240103" w14:textId="77777777" w:rsidR="00B77198" w:rsidRDefault="0065676B">
            <w:pPr>
              <w:ind w:left="992"/>
              <w:rPr>
                <w:sz w:val="23"/>
                <w:szCs w:val="23"/>
              </w:rPr>
            </w:pPr>
            <w:r>
              <w:rPr>
                <w:color w:val="FFFFFF"/>
                <w:w w:val="125"/>
                <w:sz w:val="23"/>
                <w:szCs w:val="23"/>
              </w:rPr>
              <w:t>Dimen</w:t>
            </w:r>
            <w:r>
              <w:rPr>
                <w:color w:val="FFFFFF"/>
                <w:spacing w:val="-4"/>
                <w:w w:val="125"/>
                <w:sz w:val="23"/>
                <w:szCs w:val="23"/>
              </w:rPr>
              <w:t>s</w:t>
            </w:r>
            <w:r>
              <w:rPr>
                <w:color w:val="FFFFFF"/>
                <w:w w:val="125"/>
                <w:sz w:val="23"/>
                <w:szCs w:val="23"/>
              </w:rPr>
              <w:t>ion</w:t>
            </w:r>
            <w:r>
              <w:rPr>
                <w:color w:val="FFFFFF"/>
                <w:spacing w:val="-1"/>
                <w:w w:val="125"/>
                <w:sz w:val="23"/>
                <w:szCs w:val="23"/>
              </w:rPr>
              <w:t xml:space="preserve"> </w:t>
            </w:r>
            <w:r>
              <w:rPr>
                <w:color w:val="FFFFFF"/>
                <w:sz w:val="23"/>
                <w:szCs w:val="23"/>
              </w:rPr>
              <w:t>3.1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62240104" w14:textId="77777777" w:rsidR="00B77198" w:rsidRDefault="00B77198">
            <w:pPr>
              <w:spacing w:before="7" w:line="160" w:lineRule="exact"/>
              <w:rPr>
                <w:sz w:val="17"/>
                <w:szCs w:val="17"/>
              </w:rPr>
            </w:pPr>
          </w:p>
          <w:p w14:paraId="62240105" w14:textId="77777777" w:rsidR="00B77198" w:rsidRDefault="0065676B">
            <w:pPr>
              <w:ind w:left="357"/>
              <w:rPr>
                <w:sz w:val="23"/>
                <w:szCs w:val="23"/>
              </w:rPr>
            </w:pPr>
            <w:r>
              <w:rPr>
                <w:color w:val="FFFFFF"/>
                <w:w w:val="126"/>
                <w:sz w:val="23"/>
                <w:szCs w:val="23"/>
              </w:rPr>
              <w:t>Mee</w:t>
            </w:r>
            <w:r>
              <w:rPr>
                <w:color w:val="FFFFFF"/>
                <w:spacing w:val="-3"/>
                <w:w w:val="126"/>
                <w:sz w:val="23"/>
                <w:szCs w:val="23"/>
              </w:rPr>
              <w:t>t</w:t>
            </w:r>
            <w:r>
              <w:rPr>
                <w:color w:val="FFFFFF"/>
                <w:w w:val="135"/>
                <w:sz w:val="23"/>
                <w:szCs w:val="23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62240106" w14:textId="77777777" w:rsidR="00B77198" w:rsidRDefault="0065676B">
            <w:pPr>
              <w:spacing w:before="39"/>
              <w:ind w:left="100" w:right="101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5"/>
                <w:sz w:val="23"/>
                <w:szCs w:val="23"/>
              </w:rPr>
              <w:t>P</w:t>
            </w:r>
            <w:r>
              <w:rPr>
                <w:color w:val="FFFFFF"/>
                <w:spacing w:val="-2"/>
                <w:w w:val="125"/>
                <w:sz w:val="23"/>
                <w:szCs w:val="23"/>
              </w:rPr>
              <w:t>a</w:t>
            </w:r>
            <w:r>
              <w:rPr>
                <w:color w:val="FFFFFF"/>
                <w:spacing w:val="-9"/>
                <w:w w:val="192"/>
                <w:sz w:val="23"/>
                <w:szCs w:val="23"/>
              </w:rPr>
              <w:t>r</w:t>
            </w:r>
            <w:r>
              <w:rPr>
                <w:color w:val="FFFFFF"/>
                <w:w w:val="155"/>
                <w:sz w:val="23"/>
                <w:szCs w:val="23"/>
              </w:rPr>
              <w:t>ti</w:t>
            </w:r>
            <w:r>
              <w:rPr>
                <w:color w:val="FFFFFF"/>
                <w:spacing w:val="-2"/>
                <w:w w:val="155"/>
                <w:sz w:val="23"/>
                <w:szCs w:val="23"/>
              </w:rPr>
              <w:t>a</w:t>
            </w:r>
            <w:r>
              <w:rPr>
                <w:color w:val="FFFFFF"/>
                <w:w w:val="184"/>
                <w:sz w:val="23"/>
                <w:szCs w:val="23"/>
              </w:rPr>
              <w:t>l</w:t>
            </w:r>
            <w:r>
              <w:rPr>
                <w:color w:val="FFFFFF"/>
                <w:spacing w:val="-23"/>
                <w:w w:val="184"/>
                <w:sz w:val="23"/>
                <w:szCs w:val="23"/>
              </w:rPr>
              <w:t>l</w:t>
            </w:r>
            <w:r>
              <w:rPr>
                <w:color w:val="FFFFFF"/>
                <w:w w:val="137"/>
                <w:sz w:val="23"/>
                <w:szCs w:val="23"/>
              </w:rPr>
              <w:t>y</w:t>
            </w:r>
          </w:p>
          <w:p w14:paraId="62240107" w14:textId="77777777" w:rsidR="00B77198" w:rsidRDefault="0065676B">
            <w:pPr>
              <w:spacing w:before="11"/>
              <w:ind w:left="319" w:right="320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6"/>
                <w:sz w:val="23"/>
                <w:szCs w:val="23"/>
              </w:rPr>
              <w:t>Mee</w:t>
            </w:r>
            <w:r>
              <w:rPr>
                <w:color w:val="FFFFFF"/>
                <w:spacing w:val="-3"/>
                <w:w w:val="126"/>
                <w:sz w:val="23"/>
                <w:szCs w:val="23"/>
              </w:rPr>
              <w:t>t</w:t>
            </w:r>
            <w:r>
              <w:rPr>
                <w:color w:val="FFFFFF"/>
                <w:w w:val="135"/>
                <w:sz w:val="23"/>
                <w:szCs w:val="23"/>
              </w:rPr>
              <w:t>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62240108" w14:textId="77777777" w:rsidR="00B77198" w:rsidRDefault="0065676B">
            <w:pPr>
              <w:spacing w:before="39"/>
              <w:ind w:left="501" w:right="506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spacing w:val="-6"/>
                <w:w w:val="128"/>
                <w:sz w:val="23"/>
                <w:szCs w:val="23"/>
              </w:rPr>
              <w:t>Doe</w:t>
            </w:r>
            <w:r>
              <w:rPr>
                <w:color w:val="FFFFFF"/>
                <w:w w:val="128"/>
                <w:sz w:val="23"/>
                <w:szCs w:val="23"/>
              </w:rPr>
              <w:t>s</w:t>
            </w:r>
            <w:r>
              <w:rPr>
                <w:color w:val="FFFFFF"/>
                <w:spacing w:val="-10"/>
                <w:w w:val="128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9"/>
                <w:sz w:val="23"/>
                <w:szCs w:val="23"/>
              </w:rPr>
              <w:t>N</w:t>
            </w:r>
            <w:r>
              <w:rPr>
                <w:color w:val="FFFFFF"/>
                <w:spacing w:val="-19"/>
                <w:w w:val="129"/>
                <w:sz w:val="23"/>
                <w:szCs w:val="23"/>
              </w:rPr>
              <w:t>o</w:t>
            </w:r>
            <w:r>
              <w:rPr>
                <w:color w:val="FFFFFF"/>
                <w:w w:val="210"/>
                <w:sz w:val="23"/>
                <w:szCs w:val="23"/>
              </w:rPr>
              <w:t>t</w:t>
            </w:r>
            <w:r>
              <w:rPr>
                <w:color w:val="FFFFFF"/>
                <w:spacing w:val="2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6"/>
                <w:sz w:val="23"/>
                <w:szCs w:val="23"/>
              </w:rPr>
              <w:t>Meet</w:t>
            </w:r>
          </w:p>
          <w:p w14:paraId="62240109" w14:textId="77777777" w:rsidR="00B77198" w:rsidRDefault="0065676B">
            <w:pPr>
              <w:spacing w:before="11"/>
              <w:ind w:left="44" w:right="49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spacing w:val="-7"/>
                <w:w w:val="138"/>
                <w:sz w:val="23"/>
                <w:szCs w:val="23"/>
              </w:rPr>
              <w:t>(In</w:t>
            </w:r>
            <w:r>
              <w:rPr>
                <w:color w:val="FFFFFF"/>
                <w:spacing w:val="-11"/>
                <w:w w:val="138"/>
                <w:sz w:val="23"/>
                <w:szCs w:val="23"/>
              </w:rPr>
              <w:t>s</w:t>
            </w:r>
            <w:r>
              <w:rPr>
                <w:color w:val="FFFFFF"/>
                <w:spacing w:val="-7"/>
                <w:w w:val="138"/>
                <w:sz w:val="23"/>
                <w:szCs w:val="23"/>
              </w:rPr>
              <w:t>ufficien</w:t>
            </w:r>
            <w:r>
              <w:rPr>
                <w:color w:val="FFFFFF"/>
                <w:w w:val="138"/>
                <w:sz w:val="23"/>
                <w:szCs w:val="23"/>
              </w:rPr>
              <w:t>t</w:t>
            </w:r>
            <w:r>
              <w:rPr>
                <w:color w:val="FFFFFF"/>
                <w:spacing w:val="-10"/>
                <w:w w:val="138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7"/>
                <w:sz w:val="23"/>
                <w:szCs w:val="23"/>
              </w:rPr>
              <w:t>Evidence)</w:t>
            </w:r>
          </w:p>
        </w:tc>
      </w:tr>
      <w:tr w:rsidR="00B77198" w14:paraId="6224010F" w14:textId="77777777">
        <w:trPr>
          <w:trHeight w:hRule="exact" w:val="403"/>
        </w:trPr>
        <w:tc>
          <w:tcPr>
            <w:tcW w:w="360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2C5C95"/>
          </w:tcPr>
          <w:p w14:paraId="6224010B" w14:textId="77777777" w:rsidR="00B77198" w:rsidRDefault="00B7719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0C" w14:textId="77777777" w:rsidR="00B77198" w:rsidRDefault="00B7719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0D" w14:textId="77777777" w:rsidR="00B77198" w:rsidRDefault="00B7719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0E" w14:textId="77777777" w:rsidR="00B77198" w:rsidRDefault="00B77198"/>
        </w:tc>
      </w:tr>
      <w:tr w:rsidR="00B77198" w14:paraId="62240115" w14:textId="77777777">
        <w:trPr>
          <w:trHeight w:hRule="exact" w:val="149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2D4"/>
          </w:tcPr>
          <w:p w14:paraId="62240110" w14:textId="77777777" w:rsidR="00B77198" w:rsidRDefault="0065676B">
            <w:pPr>
              <w:spacing w:before="51" w:line="250" w:lineRule="auto"/>
              <w:ind w:left="110" w:right="444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Emphasi</w:t>
            </w:r>
            <w:r>
              <w:rPr>
                <w:b/>
                <w:sz w:val="23"/>
                <w:szCs w:val="23"/>
              </w:rPr>
              <w:t>s</w:t>
            </w:r>
            <w:r>
              <w:rPr>
                <w:b/>
                <w:spacing w:val="-5"/>
                <w:sz w:val="23"/>
                <w:szCs w:val="23"/>
              </w:rPr>
              <w:t xml:space="preserve"> </w:t>
            </w:r>
            <w:r>
              <w:rPr>
                <w:b/>
                <w:spacing w:val="-2"/>
                <w:sz w:val="23"/>
                <w:szCs w:val="23"/>
              </w:rPr>
              <w:t>o</w:t>
            </w:r>
            <w:r>
              <w:rPr>
                <w:b/>
                <w:sz w:val="23"/>
                <w:szCs w:val="23"/>
              </w:rPr>
              <w:t>n</w:t>
            </w:r>
            <w:r>
              <w:rPr>
                <w:b/>
                <w:spacing w:val="-5"/>
                <w:sz w:val="23"/>
                <w:szCs w:val="23"/>
              </w:rPr>
              <w:t xml:space="preserve"> </w:t>
            </w:r>
            <w:r>
              <w:rPr>
                <w:b/>
                <w:spacing w:val="-2"/>
                <w:sz w:val="23"/>
                <w:szCs w:val="23"/>
              </w:rPr>
              <w:t>Readin</w:t>
            </w:r>
            <w:r>
              <w:rPr>
                <w:b/>
                <w:sz w:val="23"/>
                <w:szCs w:val="23"/>
              </w:rPr>
              <w:t>g</w:t>
            </w:r>
            <w:r>
              <w:rPr>
                <w:b/>
                <w:spacing w:val="-5"/>
                <w:sz w:val="23"/>
                <w:szCs w:val="23"/>
              </w:rPr>
              <w:t xml:space="preserve"> </w:t>
            </w:r>
            <w:r>
              <w:rPr>
                <w:b/>
                <w:spacing w:val="-2"/>
                <w:sz w:val="23"/>
                <w:szCs w:val="23"/>
              </w:rPr>
              <w:t>Content- Ric</w:t>
            </w:r>
            <w:r>
              <w:rPr>
                <w:b/>
                <w:sz w:val="23"/>
                <w:szCs w:val="23"/>
              </w:rPr>
              <w:t>h</w:t>
            </w:r>
            <w:r>
              <w:rPr>
                <w:b/>
                <w:spacing w:val="-9"/>
                <w:sz w:val="23"/>
                <w:szCs w:val="23"/>
              </w:rPr>
              <w:t xml:space="preserve"> </w:t>
            </w:r>
            <w:r>
              <w:rPr>
                <w:b/>
                <w:spacing w:val="-23"/>
                <w:sz w:val="23"/>
                <w:szCs w:val="23"/>
              </w:rPr>
              <w:t>T</w:t>
            </w:r>
            <w:r>
              <w:rPr>
                <w:b/>
                <w:spacing w:val="-2"/>
                <w:sz w:val="23"/>
                <w:szCs w:val="23"/>
              </w:rPr>
              <w:t>exts</w:t>
            </w:r>
            <w:r>
              <w:rPr>
                <w:b/>
                <w:sz w:val="23"/>
                <w:szCs w:val="23"/>
              </w:rPr>
              <w:t>:</w:t>
            </w:r>
            <w:r>
              <w:rPr>
                <w:b/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Th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 xml:space="preserve">resource </w:t>
            </w:r>
            <w:r>
              <w:rPr>
                <w:i/>
                <w:spacing w:val="-2"/>
                <w:sz w:val="23"/>
                <w:szCs w:val="23"/>
              </w:rPr>
              <w:t>accentuate</w:t>
            </w:r>
            <w:r>
              <w:rPr>
                <w:i/>
                <w:sz w:val="23"/>
                <w:szCs w:val="23"/>
              </w:rPr>
              <w:t>s</w:t>
            </w:r>
            <w:r>
              <w:rPr>
                <w:i/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comprehending qualit</w:t>
            </w:r>
            <w:r>
              <w:rPr>
                <w:sz w:val="23"/>
                <w:szCs w:val="23"/>
              </w:rPr>
              <w:t>y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informationa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text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across disciplines.</w:t>
            </w:r>
          </w:p>
        </w:tc>
        <w:tc>
          <w:tcPr>
            <w:tcW w:w="57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40111" w14:textId="77777777" w:rsidR="00B77198" w:rsidRDefault="0065676B">
            <w:pPr>
              <w:spacing w:before="60"/>
              <w:ind w:left="11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Guidin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Questions:</w:t>
            </w:r>
          </w:p>
          <w:p w14:paraId="62240112" w14:textId="77777777" w:rsidR="00B77198" w:rsidRDefault="0065676B">
            <w:pPr>
              <w:spacing w:before="11"/>
              <w:ind w:lef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Are most of the texts content-rich and informational</w:t>
            </w:r>
          </w:p>
          <w:p w14:paraId="62240113" w14:textId="77777777" w:rsidR="00B77198" w:rsidRDefault="0065676B">
            <w:pPr>
              <w:spacing w:before="11"/>
              <w:ind w:left="3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texts that promote learning and thinking?</w:t>
            </w:r>
          </w:p>
          <w:p w14:paraId="62240114" w14:textId="77777777" w:rsidR="00B77198" w:rsidRDefault="0065676B">
            <w:pPr>
              <w:spacing w:before="11"/>
              <w:ind w:lef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Does the resource promote regular independent reading?</w:t>
            </w:r>
          </w:p>
        </w:tc>
      </w:tr>
      <w:tr w:rsidR="00B77198" w14:paraId="6224011F" w14:textId="77777777">
        <w:trPr>
          <w:trHeight w:hRule="exact" w:val="621"/>
        </w:trPr>
        <w:tc>
          <w:tcPr>
            <w:tcW w:w="360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2C5C95"/>
          </w:tcPr>
          <w:p w14:paraId="62240116" w14:textId="77777777" w:rsidR="00B77198" w:rsidRDefault="00B77198">
            <w:pPr>
              <w:spacing w:before="9" w:line="160" w:lineRule="exact"/>
              <w:rPr>
                <w:sz w:val="17"/>
                <w:szCs w:val="17"/>
              </w:rPr>
            </w:pPr>
          </w:p>
          <w:p w14:paraId="62240117" w14:textId="77777777" w:rsidR="00B77198" w:rsidRDefault="00B77198">
            <w:pPr>
              <w:spacing w:line="200" w:lineRule="exact"/>
            </w:pPr>
          </w:p>
          <w:p w14:paraId="62240118" w14:textId="77777777" w:rsidR="00B77198" w:rsidRDefault="0065676B">
            <w:pPr>
              <w:ind w:left="963"/>
              <w:rPr>
                <w:sz w:val="23"/>
                <w:szCs w:val="23"/>
              </w:rPr>
            </w:pPr>
            <w:r>
              <w:rPr>
                <w:color w:val="FFFFFF"/>
                <w:w w:val="122"/>
                <w:sz w:val="23"/>
                <w:szCs w:val="23"/>
              </w:rPr>
              <w:t>Dimen</w:t>
            </w:r>
            <w:r>
              <w:rPr>
                <w:color w:val="FFFFFF"/>
                <w:spacing w:val="-4"/>
                <w:w w:val="122"/>
                <w:sz w:val="23"/>
                <w:szCs w:val="23"/>
              </w:rPr>
              <w:t>s</w:t>
            </w:r>
            <w:r>
              <w:rPr>
                <w:color w:val="FFFFFF"/>
                <w:w w:val="122"/>
                <w:sz w:val="23"/>
                <w:szCs w:val="23"/>
              </w:rPr>
              <w:t>ion</w:t>
            </w:r>
            <w:r>
              <w:rPr>
                <w:color w:val="FFFFFF"/>
                <w:spacing w:val="31"/>
                <w:w w:val="122"/>
                <w:sz w:val="23"/>
                <w:szCs w:val="23"/>
              </w:rPr>
              <w:t xml:space="preserve"> </w:t>
            </w:r>
            <w:r>
              <w:rPr>
                <w:color w:val="FFFFFF"/>
                <w:w w:val="122"/>
                <w:sz w:val="23"/>
                <w:szCs w:val="23"/>
              </w:rPr>
              <w:t>3.2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62240119" w14:textId="77777777" w:rsidR="00B77198" w:rsidRDefault="00B77198">
            <w:pPr>
              <w:spacing w:before="7" w:line="160" w:lineRule="exact"/>
              <w:rPr>
                <w:sz w:val="17"/>
                <w:szCs w:val="17"/>
              </w:rPr>
            </w:pPr>
          </w:p>
          <w:p w14:paraId="6224011A" w14:textId="77777777" w:rsidR="00B77198" w:rsidRDefault="0065676B">
            <w:pPr>
              <w:ind w:left="357"/>
              <w:rPr>
                <w:sz w:val="23"/>
                <w:szCs w:val="23"/>
              </w:rPr>
            </w:pPr>
            <w:r>
              <w:rPr>
                <w:color w:val="FFFFFF"/>
                <w:w w:val="126"/>
                <w:sz w:val="23"/>
                <w:szCs w:val="23"/>
              </w:rPr>
              <w:t>Mee</w:t>
            </w:r>
            <w:r>
              <w:rPr>
                <w:color w:val="FFFFFF"/>
                <w:spacing w:val="-3"/>
                <w:w w:val="126"/>
                <w:sz w:val="23"/>
                <w:szCs w:val="23"/>
              </w:rPr>
              <w:t>t</w:t>
            </w:r>
            <w:r>
              <w:rPr>
                <w:color w:val="FFFFFF"/>
                <w:w w:val="135"/>
                <w:sz w:val="23"/>
                <w:szCs w:val="23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6224011B" w14:textId="77777777" w:rsidR="00B77198" w:rsidRDefault="0065676B">
            <w:pPr>
              <w:spacing w:before="39"/>
              <w:ind w:left="100" w:right="101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5"/>
                <w:sz w:val="23"/>
                <w:szCs w:val="23"/>
              </w:rPr>
              <w:t>P</w:t>
            </w:r>
            <w:r>
              <w:rPr>
                <w:color w:val="FFFFFF"/>
                <w:spacing w:val="-2"/>
                <w:w w:val="125"/>
                <w:sz w:val="23"/>
                <w:szCs w:val="23"/>
              </w:rPr>
              <w:t>a</w:t>
            </w:r>
            <w:r>
              <w:rPr>
                <w:color w:val="FFFFFF"/>
                <w:spacing w:val="-9"/>
                <w:w w:val="192"/>
                <w:sz w:val="23"/>
                <w:szCs w:val="23"/>
              </w:rPr>
              <w:t>r</w:t>
            </w:r>
            <w:r>
              <w:rPr>
                <w:color w:val="FFFFFF"/>
                <w:w w:val="155"/>
                <w:sz w:val="23"/>
                <w:szCs w:val="23"/>
              </w:rPr>
              <w:t>ti</w:t>
            </w:r>
            <w:r>
              <w:rPr>
                <w:color w:val="FFFFFF"/>
                <w:spacing w:val="-2"/>
                <w:w w:val="155"/>
                <w:sz w:val="23"/>
                <w:szCs w:val="23"/>
              </w:rPr>
              <w:t>a</w:t>
            </w:r>
            <w:r>
              <w:rPr>
                <w:color w:val="FFFFFF"/>
                <w:w w:val="184"/>
                <w:sz w:val="23"/>
                <w:szCs w:val="23"/>
              </w:rPr>
              <w:t>l</w:t>
            </w:r>
            <w:r>
              <w:rPr>
                <w:color w:val="FFFFFF"/>
                <w:spacing w:val="-23"/>
                <w:w w:val="184"/>
                <w:sz w:val="23"/>
                <w:szCs w:val="23"/>
              </w:rPr>
              <w:t>l</w:t>
            </w:r>
            <w:r>
              <w:rPr>
                <w:color w:val="FFFFFF"/>
                <w:w w:val="137"/>
                <w:sz w:val="23"/>
                <w:szCs w:val="23"/>
              </w:rPr>
              <w:t>y</w:t>
            </w:r>
          </w:p>
          <w:p w14:paraId="6224011C" w14:textId="77777777" w:rsidR="00B77198" w:rsidRDefault="0065676B">
            <w:pPr>
              <w:spacing w:before="11"/>
              <w:ind w:left="319" w:right="320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6"/>
                <w:sz w:val="23"/>
                <w:szCs w:val="23"/>
              </w:rPr>
              <w:t>Mee</w:t>
            </w:r>
            <w:r>
              <w:rPr>
                <w:color w:val="FFFFFF"/>
                <w:spacing w:val="-3"/>
                <w:w w:val="126"/>
                <w:sz w:val="23"/>
                <w:szCs w:val="23"/>
              </w:rPr>
              <w:t>t</w:t>
            </w:r>
            <w:r>
              <w:rPr>
                <w:color w:val="FFFFFF"/>
                <w:w w:val="135"/>
                <w:sz w:val="23"/>
                <w:szCs w:val="23"/>
              </w:rPr>
              <w:t>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6224011D" w14:textId="77777777" w:rsidR="00B77198" w:rsidRDefault="0065676B">
            <w:pPr>
              <w:spacing w:before="39"/>
              <w:ind w:left="501" w:right="506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spacing w:val="-6"/>
                <w:w w:val="128"/>
                <w:sz w:val="23"/>
                <w:szCs w:val="23"/>
              </w:rPr>
              <w:t>Doe</w:t>
            </w:r>
            <w:r>
              <w:rPr>
                <w:color w:val="FFFFFF"/>
                <w:w w:val="128"/>
                <w:sz w:val="23"/>
                <w:szCs w:val="23"/>
              </w:rPr>
              <w:t>s</w:t>
            </w:r>
            <w:r>
              <w:rPr>
                <w:color w:val="FFFFFF"/>
                <w:spacing w:val="-10"/>
                <w:w w:val="128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9"/>
                <w:sz w:val="23"/>
                <w:szCs w:val="23"/>
              </w:rPr>
              <w:t>N</w:t>
            </w:r>
            <w:r>
              <w:rPr>
                <w:color w:val="FFFFFF"/>
                <w:spacing w:val="-19"/>
                <w:w w:val="129"/>
                <w:sz w:val="23"/>
                <w:szCs w:val="23"/>
              </w:rPr>
              <w:t>o</w:t>
            </w:r>
            <w:r>
              <w:rPr>
                <w:color w:val="FFFFFF"/>
                <w:w w:val="210"/>
                <w:sz w:val="23"/>
                <w:szCs w:val="23"/>
              </w:rPr>
              <w:t>t</w:t>
            </w:r>
            <w:r>
              <w:rPr>
                <w:color w:val="FFFFFF"/>
                <w:spacing w:val="2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6"/>
                <w:sz w:val="23"/>
                <w:szCs w:val="23"/>
              </w:rPr>
              <w:t>Meet</w:t>
            </w:r>
          </w:p>
          <w:p w14:paraId="6224011E" w14:textId="77777777" w:rsidR="00B77198" w:rsidRDefault="0065676B">
            <w:pPr>
              <w:spacing w:before="11"/>
              <w:ind w:left="44" w:right="49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spacing w:val="-7"/>
                <w:w w:val="138"/>
                <w:sz w:val="23"/>
                <w:szCs w:val="23"/>
              </w:rPr>
              <w:t>(In</w:t>
            </w:r>
            <w:r>
              <w:rPr>
                <w:color w:val="FFFFFF"/>
                <w:spacing w:val="-11"/>
                <w:w w:val="138"/>
                <w:sz w:val="23"/>
                <w:szCs w:val="23"/>
              </w:rPr>
              <w:t>s</w:t>
            </w:r>
            <w:r>
              <w:rPr>
                <w:color w:val="FFFFFF"/>
                <w:spacing w:val="-7"/>
                <w:w w:val="138"/>
                <w:sz w:val="23"/>
                <w:szCs w:val="23"/>
              </w:rPr>
              <w:t>ufficien</w:t>
            </w:r>
            <w:r>
              <w:rPr>
                <w:color w:val="FFFFFF"/>
                <w:w w:val="138"/>
                <w:sz w:val="23"/>
                <w:szCs w:val="23"/>
              </w:rPr>
              <w:t>t</w:t>
            </w:r>
            <w:r>
              <w:rPr>
                <w:color w:val="FFFFFF"/>
                <w:spacing w:val="-10"/>
                <w:w w:val="138"/>
                <w:sz w:val="23"/>
                <w:szCs w:val="23"/>
              </w:rPr>
              <w:t xml:space="preserve"> </w:t>
            </w:r>
            <w:r>
              <w:rPr>
                <w:color w:val="FFFFFF"/>
                <w:spacing w:val="-5"/>
                <w:w w:val="127"/>
                <w:sz w:val="23"/>
                <w:szCs w:val="23"/>
              </w:rPr>
              <w:t>Evidence)</w:t>
            </w:r>
          </w:p>
        </w:tc>
      </w:tr>
      <w:tr w:rsidR="00B77198" w14:paraId="62240124" w14:textId="77777777">
        <w:trPr>
          <w:trHeight w:hRule="exact" w:val="403"/>
        </w:trPr>
        <w:tc>
          <w:tcPr>
            <w:tcW w:w="360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2C5C95"/>
          </w:tcPr>
          <w:p w14:paraId="62240120" w14:textId="77777777" w:rsidR="00B77198" w:rsidRDefault="00B7719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21" w14:textId="77777777" w:rsidR="00B77198" w:rsidRDefault="00B7719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22" w14:textId="77777777" w:rsidR="00B77198" w:rsidRDefault="00B7719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23" w14:textId="77777777" w:rsidR="00B77198" w:rsidRDefault="00B77198"/>
        </w:tc>
      </w:tr>
      <w:tr w:rsidR="00B77198" w14:paraId="6224012E" w14:textId="77777777">
        <w:trPr>
          <w:trHeight w:hRule="exact" w:val="204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2D4"/>
          </w:tcPr>
          <w:p w14:paraId="62240125" w14:textId="77777777" w:rsidR="00B77198" w:rsidRDefault="0065676B">
            <w:pPr>
              <w:spacing w:before="51" w:line="250" w:lineRule="auto"/>
              <w:ind w:left="110" w:right="9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Buildin</w:t>
            </w:r>
            <w:r>
              <w:rPr>
                <w:b/>
                <w:sz w:val="23"/>
                <w:szCs w:val="23"/>
              </w:rPr>
              <w:t>g</w:t>
            </w:r>
            <w:r>
              <w:rPr>
                <w:b/>
                <w:spacing w:val="-5"/>
                <w:sz w:val="23"/>
                <w:szCs w:val="23"/>
              </w:rPr>
              <w:t xml:space="preserve"> </w:t>
            </w:r>
            <w:r>
              <w:rPr>
                <w:b/>
                <w:spacing w:val="-2"/>
                <w:sz w:val="23"/>
                <w:szCs w:val="23"/>
              </w:rPr>
              <w:t>Knowledg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-9"/>
                <w:sz w:val="23"/>
                <w:szCs w:val="23"/>
              </w:rPr>
              <w:t xml:space="preserve"> </w:t>
            </w:r>
            <w:r>
              <w:rPr>
                <w:b/>
                <w:spacing w:val="-2"/>
                <w:sz w:val="23"/>
                <w:szCs w:val="23"/>
              </w:rPr>
              <w:t>Th</w:t>
            </w:r>
            <w:r>
              <w:rPr>
                <w:b/>
                <w:spacing w:val="-6"/>
                <w:sz w:val="23"/>
                <w:szCs w:val="23"/>
              </w:rPr>
              <w:t>r</w:t>
            </w:r>
            <w:r>
              <w:rPr>
                <w:b/>
                <w:spacing w:val="-2"/>
                <w:sz w:val="23"/>
                <w:szCs w:val="23"/>
              </w:rPr>
              <w:t>ough Readin</w:t>
            </w:r>
            <w:r>
              <w:rPr>
                <w:b/>
                <w:sz w:val="23"/>
                <w:szCs w:val="23"/>
              </w:rPr>
              <w:t>g</w:t>
            </w:r>
            <w:r>
              <w:rPr>
                <w:b/>
                <w:spacing w:val="-9"/>
                <w:sz w:val="23"/>
                <w:szCs w:val="23"/>
              </w:rPr>
              <w:t xml:space="preserve"> </w:t>
            </w:r>
            <w:r>
              <w:rPr>
                <w:b/>
                <w:spacing w:val="-6"/>
                <w:sz w:val="23"/>
                <w:szCs w:val="23"/>
              </w:rPr>
              <w:t>W</w:t>
            </w:r>
            <w:r>
              <w:rPr>
                <w:b/>
                <w:spacing w:val="-2"/>
                <w:sz w:val="23"/>
                <w:szCs w:val="23"/>
              </w:rPr>
              <w:t>idel</w:t>
            </w:r>
            <w:r>
              <w:rPr>
                <w:b/>
                <w:sz w:val="23"/>
                <w:szCs w:val="23"/>
              </w:rPr>
              <w:t>y</w:t>
            </w:r>
            <w:r>
              <w:rPr>
                <w:b/>
                <w:spacing w:val="-17"/>
                <w:sz w:val="23"/>
                <w:szCs w:val="23"/>
              </w:rPr>
              <w:t xml:space="preserve"> </w:t>
            </w:r>
            <w:r>
              <w:rPr>
                <w:b/>
                <w:spacing w:val="-2"/>
                <w:sz w:val="23"/>
                <w:szCs w:val="23"/>
              </w:rPr>
              <w:t>Abou</w:t>
            </w:r>
            <w:r>
              <w:rPr>
                <w:b/>
                <w:sz w:val="23"/>
                <w:szCs w:val="23"/>
              </w:rPr>
              <w:t>t</w:t>
            </w:r>
            <w:r>
              <w:rPr>
                <w:b/>
                <w:spacing w:val="-5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a</w:t>
            </w:r>
            <w:r>
              <w:rPr>
                <w:b/>
                <w:spacing w:val="-9"/>
                <w:sz w:val="23"/>
                <w:szCs w:val="23"/>
              </w:rPr>
              <w:t xml:space="preserve"> </w:t>
            </w:r>
            <w:r>
              <w:rPr>
                <w:b/>
                <w:spacing w:val="-23"/>
                <w:sz w:val="23"/>
                <w:szCs w:val="23"/>
              </w:rPr>
              <w:t>T</w:t>
            </w:r>
            <w:r>
              <w:rPr>
                <w:b/>
                <w:spacing w:val="-2"/>
                <w:sz w:val="23"/>
                <w:szCs w:val="23"/>
              </w:rPr>
              <w:t>opi</w:t>
            </w:r>
            <w:r>
              <w:rPr>
                <w:b/>
                <w:sz w:val="23"/>
                <w:szCs w:val="23"/>
              </w:rPr>
              <w:t>c</w:t>
            </w:r>
            <w:r>
              <w:rPr>
                <w:b/>
                <w:spacing w:val="-5"/>
                <w:sz w:val="23"/>
                <w:szCs w:val="23"/>
              </w:rPr>
              <w:t xml:space="preserve"> </w:t>
            </w:r>
            <w:r>
              <w:rPr>
                <w:b/>
                <w:spacing w:val="-2"/>
                <w:sz w:val="23"/>
                <w:szCs w:val="23"/>
              </w:rPr>
              <w:t>and Resea</w:t>
            </w:r>
            <w:r>
              <w:rPr>
                <w:b/>
                <w:spacing w:val="-6"/>
                <w:sz w:val="23"/>
                <w:szCs w:val="23"/>
              </w:rPr>
              <w:t>r</w:t>
            </w:r>
            <w:r>
              <w:rPr>
                <w:b/>
                <w:spacing w:val="-2"/>
                <w:sz w:val="23"/>
                <w:szCs w:val="23"/>
              </w:rPr>
              <w:t>ch</w:t>
            </w:r>
            <w:r>
              <w:rPr>
                <w:b/>
                <w:sz w:val="23"/>
                <w:szCs w:val="23"/>
              </w:rPr>
              <w:t>:</w:t>
            </w:r>
            <w:r>
              <w:rPr>
                <w:b/>
                <w:spacing w:val="-5"/>
                <w:sz w:val="23"/>
                <w:szCs w:val="23"/>
              </w:rPr>
              <w:t xml:space="preserve"> </w:t>
            </w:r>
            <w:r>
              <w:rPr>
                <w:i/>
                <w:spacing w:val="-2"/>
                <w:sz w:val="23"/>
                <w:szCs w:val="23"/>
              </w:rPr>
              <w:t>Mos</w:t>
            </w:r>
            <w:r>
              <w:rPr>
                <w:i/>
                <w:sz w:val="23"/>
                <w:szCs w:val="23"/>
              </w:rPr>
              <w:t>t</w:t>
            </w:r>
            <w:r>
              <w:rPr>
                <w:i/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passage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reviewed ar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pacing w:val="-6"/>
                <w:sz w:val="23"/>
                <w:szCs w:val="23"/>
              </w:rPr>
              <w:t>r</w:t>
            </w:r>
            <w:r>
              <w:rPr>
                <w:spacing w:val="-2"/>
                <w:sz w:val="23"/>
                <w:szCs w:val="23"/>
              </w:rPr>
              <w:t>ganize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aroun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topi</w:t>
            </w:r>
            <w:r>
              <w:rPr>
                <w:sz w:val="23"/>
                <w:szCs w:val="23"/>
              </w:rPr>
              <w:t>c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line</w:t>
            </w:r>
          </w:p>
          <w:p w14:paraId="62240126" w14:textId="77777777" w:rsidR="00B77198" w:rsidRDefault="0065676B">
            <w:pPr>
              <w:spacing w:line="250" w:lineRule="auto"/>
              <w:ind w:left="110" w:right="539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inquiry</w:t>
            </w:r>
            <w:r>
              <w:rPr>
                <w:sz w:val="23"/>
                <w:szCs w:val="23"/>
              </w:rPr>
              <w:t>;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th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resourc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includes regula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researc</w:t>
            </w:r>
            <w:r>
              <w:rPr>
                <w:sz w:val="23"/>
                <w:szCs w:val="23"/>
              </w:rPr>
              <w:t>h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assignments.</w:t>
            </w:r>
          </w:p>
        </w:tc>
        <w:tc>
          <w:tcPr>
            <w:tcW w:w="57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40127" w14:textId="77777777" w:rsidR="00B77198" w:rsidRDefault="0065676B">
            <w:pPr>
              <w:spacing w:before="60"/>
              <w:ind w:left="11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Guidin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Questions:</w:t>
            </w:r>
          </w:p>
          <w:p w14:paraId="62240128" w14:textId="77777777" w:rsidR="00B77198" w:rsidRDefault="0065676B">
            <w:pPr>
              <w:spacing w:before="11"/>
              <w:ind w:lef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How well does the resource build knowledge on a single</w:t>
            </w:r>
          </w:p>
          <w:p w14:paraId="62240129" w14:textId="77777777" w:rsidR="00B77198" w:rsidRDefault="0065676B">
            <w:pPr>
              <w:spacing w:before="11"/>
              <w:ind w:left="3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topic?</w:t>
            </w:r>
          </w:p>
          <w:p w14:paraId="6224012A" w14:textId="77777777" w:rsidR="00B77198" w:rsidRDefault="0065676B">
            <w:pPr>
              <w:spacing w:before="11"/>
              <w:ind w:lef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Are the passages carefully sequenced to increase</w:t>
            </w:r>
          </w:p>
          <w:p w14:paraId="6224012B" w14:textId="77777777" w:rsidR="00B77198" w:rsidRDefault="0065676B">
            <w:pPr>
              <w:spacing w:before="11"/>
              <w:ind w:left="3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knowledge on a topic or focus area of inquiry?</w:t>
            </w:r>
          </w:p>
          <w:p w14:paraId="6224012C" w14:textId="77777777" w:rsidR="00B77198" w:rsidRDefault="0065676B">
            <w:pPr>
              <w:spacing w:before="11"/>
              <w:ind w:lef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pacing w:val="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Does the resource o</w:t>
            </w:r>
            <w:r>
              <w:rPr>
                <w:spacing w:val="-4"/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>fer regular (short) research</w:t>
            </w:r>
          </w:p>
          <w:p w14:paraId="6224012D" w14:textId="77777777" w:rsidR="00B77198" w:rsidRDefault="0065676B">
            <w:pPr>
              <w:spacing w:before="11"/>
              <w:ind w:left="36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opportunities?</w:t>
            </w:r>
          </w:p>
        </w:tc>
      </w:tr>
      <w:tr w:rsidR="00B77198" w14:paraId="62240143" w14:textId="77777777">
        <w:trPr>
          <w:trHeight w:hRule="exact" w:val="6182"/>
        </w:trPr>
        <w:tc>
          <w:tcPr>
            <w:tcW w:w="93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4012F" w14:textId="77777777" w:rsidR="00B77198" w:rsidRDefault="0065676B">
            <w:pPr>
              <w:spacing w:before="56"/>
              <w:ind w:left="11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Summary of st</w:t>
            </w:r>
            <w:r>
              <w:rPr>
                <w:b/>
                <w:spacing w:val="-4"/>
                <w:sz w:val="23"/>
                <w:szCs w:val="23"/>
              </w:rPr>
              <w:t>r</w:t>
            </w:r>
            <w:r>
              <w:rPr>
                <w:b/>
                <w:sz w:val="23"/>
                <w:szCs w:val="23"/>
              </w:rPr>
              <w:t>engths and weaknesses:</w:t>
            </w:r>
          </w:p>
          <w:p w14:paraId="62240130" w14:textId="77777777" w:rsidR="00B77198" w:rsidRDefault="00B77198">
            <w:pPr>
              <w:spacing w:line="200" w:lineRule="exact"/>
            </w:pPr>
          </w:p>
          <w:p w14:paraId="62240131" w14:textId="77777777" w:rsidR="00B77198" w:rsidRDefault="00B77198">
            <w:pPr>
              <w:spacing w:line="200" w:lineRule="exact"/>
            </w:pPr>
          </w:p>
          <w:p w14:paraId="62240132" w14:textId="77777777" w:rsidR="00B77198" w:rsidRDefault="00B77198">
            <w:pPr>
              <w:spacing w:line="200" w:lineRule="exact"/>
            </w:pPr>
          </w:p>
          <w:p w14:paraId="62240133" w14:textId="77777777" w:rsidR="00B77198" w:rsidRDefault="00B77198">
            <w:pPr>
              <w:spacing w:line="200" w:lineRule="exact"/>
            </w:pPr>
          </w:p>
          <w:p w14:paraId="62240134" w14:textId="77777777" w:rsidR="00B77198" w:rsidRDefault="00B77198">
            <w:pPr>
              <w:spacing w:line="200" w:lineRule="exact"/>
            </w:pPr>
          </w:p>
          <w:p w14:paraId="62240135" w14:textId="77777777" w:rsidR="00B77198" w:rsidRDefault="00B77198">
            <w:pPr>
              <w:spacing w:line="200" w:lineRule="exact"/>
            </w:pPr>
          </w:p>
          <w:p w14:paraId="62240136" w14:textId="77777777" w:rsidR="00B77198" w:rsidRDefault="00B77198">
            <w:pPr>
              <w:spacing w:line="200" w:lineRule="exact"/>
            </w:pPr>
          </w:p>
          <w:p w14:paraId="62240137" w14:textId="77777777" w:rsidR="00B77198" w:rsidRDefault="00B77198">
            <w:pPr>
              <w:spacing w:line="200" w:lineRule="exact"/>
            </w:pPr>
          </w:p>
          <w:p w14:paraId="62240138" w14:textId="77777777" w:rsidR="00B77198" w:rsidRDefault="00B77198">
            <w:pPr>
              <w:spacing w:line="200" w:lineRule="exact"/>
            </w:pPr>
          </w:p>
          <w:p w14:paraId="62240139" w14:textId="77777777" w:rsidR="00B77198" w:rsidRDefault="00B77198">
            <w:pPr>
              <w:spacing w:line="200" w:lineRule="exact"/>
            </w:pPr>
          </w:p>
          <w:p w14:paraId="6224013A" w14:textId="77777777" w:rsidR="00B77198" w:rsidRDefault="00B77198">
            <w:pPr>
              <w:spacing w:line="200" w:lineRule="exact"/>
            </w:pPr>
          </w:p>
          <w:p w14:paraId="6224013B" w14:textId="77777777" w:rsidR="00B77198" w:rsidRDefault="00B77198">
            <w:pPr>
              <w:spacing w:line="200" w:lineRule="exact"/>
            </w:pPr>
          </w:p>
          <w:p w14:paraId="6224013C" w14:textId="77777777" w:rsidR="00B77198" w:rsidRDefault="00B77198">
            <w:pPr>
              <w:spacing w:line="200" w:lineRule="exact"/>
            </w:pPr>
          </w:p>
          <w:p w14:paraId="6224013D" w14:textId="77777777" w:rsidR="00B77198" w:rsidRDefault="00B77198">
            <w:pPr>
              <w:spacing w:line="200" w:lineRule="exact"/>
            </w:pPr>
          </w:p>
          <w:p w14:paraId="6224013E" w14:textId="77777777" w:rsidR="00B77198" w:rsidRDefault="00B77198">
            <w:pPr>
              <w:spacing w:before="8" w:line="240" w:lineRule="exact"/>
              <w:rPr>
                <w:sz w:val="24"/>
                <w:szCs w:val="24"/>
              </w:rPr>
            </w:pPr>
          </w:p>
          <w:p w14:paraId="6224013F" w14:textId="77777777" w:rsidR="00B77198" w:rsidRDefault="0065676B">
            <w:pPr>
              <w:ind w:left="11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High-value actions needed to fill</w:t>
            </w:r>
            <w:r>
              <w:rPr>
                <w:b/>
                <w:spacing w:val="-13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the gaps (check all actions that apply):</w:t>
            </w:r>
          </w:p>
          <w:p w14:paraId="62240140" w14:textId="77777777" w:rsidR="00B77198" w:rsidRDefault="0065676B">
            <w:pPr>
              <w:spacing w:before="5" w:line="260" w:lineRule="exact"/>
              <w:ind w:left="398" w:right="160" w:hanging="288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</w:rPr>
              <w:t>❏</w:t>
            </w:r>
            <w:r>
              <w:rPr>
                <w:rFonts w:ascii="MS UI Gothic" w:eastAsia="MS UI Gothic" w:hAnsi="MS UI Gothic" w:cs="MS UI Gothic"/>
                <w:w w:val="27"/>
              </w:rPr>
              <w:t>❏</w:t>
            </w:r>
            <w:r>
              <w:rPr>
                <w:rFonts w:ascii="MS UI Gothic" w:eastAsia="MS UI Gothic" w:hAnsi="MS UI Gothic" w:cs="MS UI Gothic"/>
                <w:spacing w:val="19"/>
              </w:rPr>
              <w:t xml:space="preserve"> </w:t>
            </w:r>
            <w:r>
              <w:rPr>
                <w:sz w:val="23"/>
                <w:szCs w:val="23"/>
              </w:rPr>
              <w:t>Create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list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of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supplemental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texts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on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the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same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topic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to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promote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students’</w:t>
            </w:r>
            <w:r>
              <w:rPr>
                <w:spacing w:val="-2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volume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of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reading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and to build knowledge.</w:t>
            </w:r>
          </w:p>
          <w:p w14:paraId="62240141" w14:textId="77777777" w:rsidR="00B77198" w:rsidRDefault="0065676B">
            <w:pPr>
              <w:spacing w:line="260" w:lineRule="exact"/>
              <w:ind w:left="110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</w:rPr>
              <w:t>❏</w:t>
            </w:r>
            <w:r>
              <w:rPr>
                <w:rFonts w:ascii="MS UI Gothic" w:eastAsia="MS UI Gothic" w:hAnsi="MS UI Gothic" w:cs="MS UI Gothic"/>
                <w:w w:val="27"/>
              </w:rPr>
              <w:t>❏</w:t>
            </w:r>
            <w:r>
              <w:rPr>
                <w:rFonts w:ascii="MS UI Gothic" w:eastAsia="MS UI Gothic" w:hAnsi="MS UI Gothic" w:cs="MS UI Gothic"/>
                <w:spacing w:val="19"/>
              </w:rPr>
              <w:t xml:space="preserve"> </w:t>
            </w:r>
            <w:r>
              <w:rPr>
                <w:sz w:val="23"/>
                <w:szCs w:val="23"/>
              </w:rPr>
              <w:t>Create brief research projects for students on the same topic.</w:t>
            </w:r>
          </w:p>
          <w:p w14:paraId="62240142" w14:textId="77777777" w:rsidR="00B77198" w:rsidRDefault="0065676B">
            <w:pPr>
              <w:spacing w:line="260" w:lineRule="exact"/>
              <w:ind w:left="110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  <w:position w:val="-1"/>
              </w:rPr>
              <w:t>❏</w:t>
            </w:r>
            <w:r>
              <w:rPr>
                <w:rFonts w:ascii="MS UI Gothic" w:eastAsia="MS UI Gothic" w:hAnsi="MS UI Gothic" w:cs="MS UI Gothic"/>
                <w:w w:val="27"/>
                <w:position w:val="-1"/>
              </w:rPr>
              <w:t>❏</w:t>
            </w:r>
            <w:r>
              <w:rPr>
                <w:rFonts w:ascii="MS UI Gothic" w:eastAsia="MS UI Gothic" w:hAnsi="MS UI Gothic" w:cs="MS UI Gothic"/>
                <w:spacing w:val="19"/>
                <w:position w:val="-1"/>
              </w:rPr>
              <w:t xml:space="preserve"> </w:t>
            </w:r>
            <w:r>
              <w:rPr>
                <w:position w:val="-1"/>
                <w:sz w:val="23"/>
                <w:szCs w:val="23"/>
              </w:rPr>
              <w:t>Other:</w:t>
            </w:r>
          </w:p>
        </w:tc>
      </w:tr>
    </w:tbl>
    <w:p w14:paraId="62240144" w14:textId="77777777" w:rsidR="00B77198" w:rsidRDefault="00B77198">
      <w:pPr>
        <w:sectPr w:rsidR="00B77198">
          <w:pgSz w:w="12240" w:h="15840"/>
          <w:pgMar w:top="1180" w:right="1300" w:bottom="280" w:left="1300" w:header="980" w:footer="480" w:gutter="0"/>
          <w:cols w:space="720"/>
        </w:sectPr>
      </w:pPr>
    </w:p>
    <w:p w14:paraId="62240145" w14:textId="77777777" w:rsidR="00B77198" w:rsidRDefault="00B77198">
      <w:pPr>
        <w:spacing w:line="200" w:lineRule="exact"/>
      </w:pPr>
    </w:p>
    <w:p w14:paraId="62240146" w14:textId="77777777" w:rsidR="00B77198" w:rsidRDefault="00B77198">
      <w:pPr>
        <w:spacing w:line="200" w:lineRule="exact"/>
      </w:pPr>
    </w:p>
    <w:p w14:paraId="62240147" w14:textId="77777777" w:rsidR="00B77198" w:rsidRDefault="00B77198">
      <w:pPr>
        <w:spacing w:before="3" w:line="240" w:lineRule="exact"/>
        <w:rPr>
          <w:sz w:val="24"/>
          <w:szCs w:val="24"/>
        </w:rPr>
      </w:pPr>
    </w:p>
    <w:p w14:paraId="62240148" w14:textId="77777777" w:rsidR="00B77198" w:rsidRDefault="00171005">
      <w:pPr>
        <w:spacing w:before="31" w:line="260" w:lineRule="exact"/>
        <w:ind w:left="650"/>
        <w:rPr>
          <w:rFonts w:ascii="Arial" w:eastAsia="Arial" w:hAnsi="Arial" w:cs="Arial"/>
          <w:sz w:val="24"/>
          <w:szCs w:val="24"/>
        </w:rPr>
      </w:pPr>
      <w:r>
        <w:pict w14:anchorId="62240357">
          <v:group id="_x0000_s1224" style="position:absolute;left:0;text-align:left;margin-left:71.5pt;margin-top:-8.65pt;width:20pt;height:24.05pt;z-index:-1589;mso-position-horizontal-relative:page" coordorigin="1430,-173" coordsize="400,481">
            <v:shape id="_x0000_s1230" style="position:absolute;left:1491;top:261;width:278;height:37" coordorigin="1491,261" coordsize="278,37" path="m1662,298r29,-2l1717,294r21,-3l1755,288r10,-4l1769,279r-4,-4l1755,271r-17,-3l1717,265r-26,-2l1662,261r-32,l1630,261r-32,l1569,263r-26,2l1522,268r-17,3l1495,275r-4,4l1495,284r10,4l1521,291r22,3l1569,296r29,2l1628,298r3,l1662,298xe" fillcolor="#d1d2d4" stroked="f">
              <v:path arrowok="t"/>
            </v:shape>
            <v:shape id="_x0000_s1229" style="position:absolute;left:1440;top:-163;width:379;height:445" coordorigin="1440,-163" coordsize="379,445" path="m1764,-109r-15,-13l1733,-134r-17,-9l1698,-151r-18,-6l1661,-160r-19,-3l1623,-163r-19,2l1585,-158r-19,6l1548,-145r-17,9l1515,-125r-16,13l1482,-94r-12,16l1460,-61r-8,17l1446,-25r-4,18l1440,12r,19l1442,50r4,18l1452,86r8,18l1470,121r12,16l1496,152r134,130l1764,152r14,-15l1790,121r10,-17l1808,86r6,-18l1818,49r2,-18l1820,12r-2,-19l1814,-26r-6,-18l1800,-61r-10,-17l1778,-94r-14,-15xe" fillcolor="#5371a0" stroked="f">
              <v:path arrowok="t"/>
            </v:shape>
            <v:shape id="_x0000_s1228" style="position:absolute;left:1440;top:-163;width:190;height:445" coordorigin="1440,-163" coordsize="190,445" path="m1630,-163r,l1610,-162r-20,3l1570,-154r-19,8l1533,-137r-17,11l1499,-112r-17,18l1470,-78r-10,17l1452,-44r-6,19l1442,-7r-2,19l1440,31r2,19l1446,68r6,18l1460,104r10,17l1482,137r14,15l1630,282r,-445xe" fillcolor="#8e99be" stroked="f">
              <v:path arrowok="t"/>
            </v:shape>
            <v:shape id="_x0000_s1227" style="position:absolute;left:1543;top:-69;width:404;height:418" coordorigin="1543,-69" coordsize="404,418" path="m1764,152r15,-16l1791,119r10,-18l1809,82r2,-6l1666,-69r-38,11l1543,70r150,150l1764,152xe" fillcolor="#2c5c95" stroked="f">
              <v:path arrowok="t"/>
            </v:shape>
            <v:shape id="_x0000_s1226" style="position:absolute;left:1540;top:-69;width:94;height:171" coordorigin="1540,-69" coordsize="94,171" path="m1617,-69l1576,38r58,-79l1617,-69xe" stroked="f">
              <v:path arrowok="t"/>
            </v:shape>
            <v:shape id="_x0000_s1225" style="position:absolute;left:1540;top:-69;width:94;height:171" coordorigin="1540,-69" coordsize="94,171" path="m1666,38r,-107l1617,-69r17,28l1634,38r-58,l1617,-69,1540,37r3,33l1634,70r,32l1666,102r,-32l1686,70r,-32l1666,38xe" stroked="f">
              <v:path arrowok="t"/>
            </v:shape>
            <w10:wrap anchorx="page"/>
          </v:group>
        </w:pict>
      </w:r>
      <w:r w:rsidR="0065676B">
        <w:rPr>
          <w:rFonts w:ascii="Arial" w:eastAsia="Arial" w:hAnsi="Arial" w:cs="Arial"/>
          <w:b/>
          <w:position w:val="-1"/>
          <w:sz w:val="24"/>
          <w:szCs w:val="24"/>
        </w:rPr>
        <w:t>Overall</w:t>
      </w:r>
      <w:r w:rsidR="0065676B">
        <w:rPr>
          <w:rFonts w:ascii="Arial" w:eastAsia="Arial" w:hAnsi="Arial" w:cs="Arial"/>
          <w:b/>
          <w:spacing w:val="-16"/>
          <w:position w:val="-1"/>
          <w:sz w:val="24"/>
          <w:szCs w:val="24"/>
        </w:rPr>
        <w:t xml:space="preserve"> </w:t>
      </w:r>
      <w:r w:rsidR="0065676B">
        <w:rPr>
          <w:rFonts w:ascii="Arial" w:eastAsia="Arial" w:hAnsi="Arial" w:cs="Arial"/>
          <w:b/>
          <w:position w:val="-1"/>
          <w:sz w:val="24"/>
          <w:szCs w:val="24"/>
        </w:rPr>
        <w:t>Rating and placement</w:t>
      </w:r>
      <w:r w:rsidR="0065676B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 w:rsidR="0065676B">
        <w:rPr>
          <w:rFonts w:ascii="Arial" w:eastAsia="Arial" w:hAnsi="Arial" w:cs="Arial"/>
          <w:b/>
          <w:position w:val="-1"/>
          <w:sz w:val="24"/>
          <w:szCs w:val="24"/>
        </w:rPr>
        <w:t xml:space="preserve">in the </w:t>
      </w:r>
      <w:r w:rsidR="0065676B">
        <w:rPr>
          <w:rFonts w:ascii="Arial" w:eastAsia="Arial" w:hAnsi="Arial" w:cs="Arial"/>
          <w:b/>
          <w:w w:val="99"/>
          <w:position w:val="-1"/>
          <w:sz w:val="24"/>
          <w:szCs w:val="24"/>
        </w:rPr>
        <w:t>Framewor</w:t>
      </w:r>
      <w:r w:rsidR="0065676B">
        <w:rPr>
          <w:rFonts w:ascii="Arial" w:eastAsia="Arial" w:hAnsi="Arial" w:cs="Arial"/>
          <w:b/>
          <w:spacing w:val="-1"/>
          <w:w w:val="99"/>
          <w:position w:val="-1"/>
          <w:sz w:val="24"/>
          <w:szCs w:val="24"/>
        </w:rPr>
        <w:t>k</w:t>
      </w:r>
      <w:r w:rsidR="0065676B">
        <w:rPr>
          <w:rFonts w:ascii="Arial" w:eastAsia="Arial" w:hAnsi="Arial" w:cs="Arial"/>
          <w:b/>
          <w:w w:val="99"/>
          <w:position w:val="-1"/>
          <w:sz w:val="24"/>
          <w:szCs w:val="24"/>
        </w:rPr>
        <w:t>:</w:t>
      </w:r>
    </w:p>
    <w:p w14:paraId="62240149" w14:textId="77777777" w:rsidR="00B77198" w:rsidRDefault="00B77198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6233"/>
        <w:gridCol w:w="779"/>
      </w:tblGrid>
      <w:tr w:rsidR="00B77198" w14:paraId="62240150" w14:textId="77777777">
        <w:trPr>
          <w:trHeight w:hRule="exact" w:val="12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6224014A" w14:textId="77777777" w:rsidR="00B77198" w:rsidRDefault="00B77198">
            <w:pPr>
              <w:spacing w:before="9" w:line="140" w:lineRule="exact"/>
              <w:rPr>
                <w:sz w:val="15"/>
                <w:szCs w:val="15"/>
              </w:rPr>
            </w:pPr>
          </w:p>
          <w:p w14:paraId="6224014B" w14:textId="77777777" w:rsidR="00B77198" w:rsidRDefault="00B77198">
            <w:pPr>
              <w:spacing w:line="200" w:lineRule="exact"/>
            </w:pPr>
          </w:p>
          <w:p w14:paraId="6224014C" w14:textId="77777777" w:rsidR="00B77198" w:rsidRDefault="0065676B">
            <w:pPr>
              <w:ind w:left="800" w:right="800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12"/>
                <w:sz w:val="23"/>
                <w:szCs w:val="23"/>
              </w:rPr>
              <w:t>Ti</w:t>
            </w:r>
            <w:r>
              <w:rPr>
                <w:color w:val="FFFFFF"/>
                <w:spacing w:val="-3"/>
                <w:w w:val="112"/>
                <w:sz w:val="23"/>
                <w:szCs w:val="23"/>
              </w:rPr>
              <w:t>g</w:t>
            </w:r>
            <w:r>
              <w:rPr>
                <w:color w:val="FFFFFF"/>
                <w:w w:val="163"/>
                <w:sz w:val="23"/>
                <w:szCs w:val="23"/>
              </w:rPr>
              <w:t>ht</w:t>
            </w:r>
          </w:p>
          <w:p w14:paraId="6224014D" w14:textId="77777777" w:rsidR="00B77198" w:rsidRDefault="0065676B">
            <w:pPr>
              <w:spacing w:before="11"/>
              <w:ind w:left="475" w:right="475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3"/>
                <w:sz w:val="23"/>
                <w:szCs w:val="23"/>
              </w:rPr>
              <w:t>Ali</w:t>
            </w:r>
            <w:r>
              <w:rPr>
                <w:color w:val="FFFFFF"/>
                <w:spacing w:val="-3"/>
                <w:w w:val="123"/>
                <w:sz w:val="23"/>
                <w:szCs w:val="23"/>
              </w:rPr>
              <w:t>g</w:t>
            </w:r>
            <w:r>
              <w:rPr>
                <w:color w:val="FFFFFF"/>
                <w:w w:val="139"/>
                <w:sz w:val="23"/>
                <w:szCs w:val="23"/>
              </w:rPr>
              <w:t>nment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4E" w14:textId="77777777" w:rsidR="00B77198" w:rsidRDefault="0065676B">
            <w:pPr>
              <w:spacing w:before="55" w:line="250" w:lineRule="auto"/>
              <w:ind w:left="110" w:right="2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Most (four or more) of the dimensions are rated as </w:t>
            </w:r>
            <w:r>
              <w:rPr>
                <w:b/>
                <w:sz w:val="23"/>
                <w:szCs w:val="23"/>
              </w:rPr>
              <w:t>Meets</w:t>
            </w:r>
            <w:r>
              <w:rPr>
                <w:sz w:val="23"/>
                <w:szCs w:val="23"/>
              </w:rPr>
              <w:t>, with the remainder rated as Partially Meets.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There are only a few minor revisions (or none at all) needed to improve alignment of the resource with the </w:t>
            </w:r>
            <w:proofErr w:type="spellStart"/>
            <w:r>
              <w:rPr>
                <w:sz w:val="23"/>
                <w:szCs w:val="23"/>
              </w:rPr>
              <w:t>CCR</w:t>
            </w:r>
            <w:proofErr w:type="spellEnd"/>
            <w:r>
              <w:rPr>
                <w:sz w:val="23"/>
                <w:szCs w:val="23"/>
              </w:rPr>
              <w:t xml:space="preserve"> standards.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4F" w14:textId="77777777" w:rsidR="00B77198" w:rsidRDefault="00B77198"/>
        </w:tc>
      </w:tr>
      <w:tr w:rsidR="00B77198" w14:paraId="62240156" w14:textId="77777777">
        <w:trPr>
          <w:trHeight w:hRule="exact" w:val="97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62240151" w14:textId="77777777" w:rsidR="00B77198" w:rsidRDefault="00B77198">
            <w:pPr>
              <w:spacing w:before="15" w:line="200" w:lineRule="exact"/>
            </w:pPr>
          </w:p>
          <w:p w14:paraId="62240152" w14:textId="77777777" w:rsidR="00B77198" w:rsidRDefault="0065676B">
            <w:pPr>
              <w:ind w:left="675" w:right="675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5"/>
                <w:sz w:val="23"/>
                <w:szCs w:val="23"/>
              </w:rPr>
              <w:t>P</w:t>
            </w:r>
            <w:r>
              <w:rPr>
                <w:color w:val="FFFFFF"/>
                <w:spacing w:val="-2"/>
                <w:w w:val="125"/>
                <w:sz w:val="23"/>
                <w:szCs w:val="23"/>
              </w:rPr>
              <w:t>a</w:t>
            </w:r>
            <w:r>
              <w:rPr>
                <w:color w:val="FFFFFF"/>
                <w:spacing w:val="-9"/>
                <w:w w:val="192"/>
                <w:sz w:val="23"/>
                <w:szCs w:val="23"/>
              </w:rPr>
              <w:t>r</w:t>
            </w:r>
            <w:r>
              <w:rPr>
                <w:color w:val="FFFFFF"/>
                <w:w w:val="155"/>
                <w:sz w:val="23"/>
                <w:szCs w:val="23"/>
              </w:rPr>
              <w:t>ti</w:t>
            </w:r>
            <w:r>
              <w:rPr>
                <w:color w:val="FFFFFF"/>
                <w:spacing w:val="-2"/>
                <w:w w:val="155"/>
                <w:sz w:val="23"/>
                <w:szCs w:val="23"/>
              </w:rPr>
              <w:t>a</w:t>
            </w:r>
            <w:r>
              <w:rPr>
                <w:color w:val="FFFFFF"/>
                <w:w w:val="184"/>
                <w:sz w:val="23"/>
                <w:szCs w:val="23"/>
              </w:rPr>
              <w:t>l</w:t>
            </w:r>
          </w:p>
          <w:p w14:paraId="62240153" w14:textId="77777777" w:rsidR="00B77198" w:rsidRDefault="0065676B">
            <w:pPr>
              <w:spacing w:before="11"/>
              <w:ind w:left="475" w:right="475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3"/>
                <w:sz w:val="23"/>
                <w:szCs w:val="23"/>
              </w:rPr>
              <w:t>Ali</w:t>
            </w:r>
            <w:r>
              <w:rPr>
                <w:color w:val="FFFFFF"/>
                <w:spacing w:val="-3"/>
                <w:w w:val="123"/>
                <w:sz w:val="23"/>
                <w:szCs w:val="23"/>
              </w:rPr>
              <w:t>g</w:t>
            </w:r>
            <w:r>
              <w:rPr>
                <w:color w:val="FFFFFF"/>
                <w:w w:val="139"/>
                <w:sz w:val="23"/>
                <w:szCs w:val="23"/>
              </w:rPr>
              <w:t>nment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54" w14:textId="77777777" w:rsidR="00B77198" w:rsidRDefault="0065676B">
            <w:pPr>
              <w:spacing w:before="54" w:line="250" w:lineRule="auto"/>
              <w:ind w:left="110" w:right="5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Most (four or more) of the dimensions are rated at least as </w:t>
            </w:r>
            <w:r>
              <w:rPr>
                <w:b/>
                <w:sz w:val="23"/>
                <w:szCs w:val="23"/>
              </w:rPr>
              <w:t>Partially Meets</w:t>
            </w:r>
            <w:r>
              <w:rPr>
                <w:sz w:val="23"/>
                <w:szCs w:val="23"/>
              </w:rPr>
              <w:t xml:space="preserve">. Moderate revisions are needed to improve alignment of the resource with the </w:t>
            </w:r>
            <w:proofErr w:type="spellStart"/>
            <w:r>
              <w:rPr>
                <w:sz w:val="23"/>
                <w:szCs w:val="23"/>
              </w:rPr>
              <w:t>CCR</w:t>
            </w:r>
            <w:proofErr w:type="spellEnd"/>
            <w:r>
              <w:rPr>
                <w:sz w:val="23"/>
                <w:szCs w:val="23"/>
              </w:rPr>
              <w:t xml:space="preserve"> standards.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55" w14:textId="77777777" w:rsidR="00B77198" w:rsidRDefault="00B77198"/>
        </w:tc>
      </w:tr>
      <w:tr w:rsidR="00B77198" w14:paraId="6224015C" w14:textId="77777777">
        <w:trPr>
          <w:trHeight w:hRule="exact" w:val="97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62240157" w14:textId="77777777" w:rsidR="00B77198" w:rsidRDefault="00B77198">
            <w:pPr>
              <w:spacing w:before="15" w:line="200" w:lineRule="exact"/>
            </w:pPr>
          </w:p>
          <w:p w14:paraId="62240158" w14:textId="77777777" w:rsidR="00B77198" w:rsidRDefault="0065676B">
            <w:pPr>
              <w:ind w:left="770" w:right="770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32"/>
                <w:sz w:val="23"/>
                <w:szCs w:val="23"/>
              </w:rPr>
              <w:t>Weak</w:t>
            </w:r>
          </w:p>
          <w:p w14:paraId="62240159" w14:textId="77777777" w:rsidR="00B77198" w:rsidRDefault="0065676B">
            <w:pPr>
              <w:spacing w:before="11"/>
              <w:ind w:left="475" w:right="475"/>
              <w:jc w:val="center"/>
              <w:rPr>
                <w:sz w:val="23"/>
                <w:szCs w:val="23"/>
              </w:rPr>
            </w:pPr>
            <w:r>
              <w:rPr>
                <w:color w:val="FFFFFF"/>
                <w:w w:val="123"/>
                <w:sz w:val="23"/>
                <w:szCs w:val="23"/>
              </w:rPr>
              <w:t>Ali</w:t>
            </w:r>
            <w:r>
              <w:rPr>
                <w:color w:val="FFFFFF"/>
                <w:spacing w:val="-3"/>
                <w:w w:val="123"/>
                <w:sz w:val="23"/>
                <w:szCs w:val="23"/>
              </w:rPr>
              <w:t>g</w:t>
            </w:r>
            <w:r>
              <w:rPr>
                <w:color w:val="FFFFFF"/>
                <w:w w:val="139"/>
                <w:sz w:val="23"/>
                <w:szCs w:val="23"/>
              </w:rPr>
              <w:t>nment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5A" w14:textId="77777777" w:rsidR="00B77198" w:rsidRDefault="0065676B">
            <w:pPr>
              <w:spacing w:before="54" w:line="250" w:lineRule="auto"/>
              <w:ind w:left="110" w:right="21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Most (three or more) of the dimensions are rated as </w:t>
            </w:r>
            <w:r>
              <w:rPr>
                <w:b/>
                <w:sz w:val="23"/>
                <w:szCs w:val="23"/>
              </w:rPr>
              <w:t>Does Not Meet</w:t>
            </w:r>
            <w:r>
              <w:rPr>
                <w:sz w:val="23"/>
                <w:szCs w:val="23"/>
              </w:rPr>
              <w:t xml:space="preserve">. Substantial revisions are needed to improve alignment of the resource with the </w:t>
            </w:r>
            <w:proofErr w:type="spellStart"/>
            <w:r>
              <w:rPr>
                <w:sz w:val="23"/>
                <w:szCs w:val="23"/>
              </w:rPr>
              <w:t>CCR</w:t>
            </w:r>
            <w:proofErr w:type="spellEnd"/>
            <w:r>
              <w:rPr>
                <w:sz w:val="23"/>
                <w:szCs w:val="23"/>
              </w:rPr>
              <w:t xml:space="preserve"> standards.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5B" w14:textId="77777777" w:rsidR="00B77198" w:rsidRDefault="00B77198"/>
        </w:tc>
      </w:tr>
      <w:tr w:rsidR="00B77198" w14:paraId="6224015E" w14:textId="77777777">
        <w:trPr>
          <w:trHeight w:hRule="exact" w:val="4526"/>
        </w:trPr>
        <w:tc>
          <w:tcPr>
            <w:tcW w:w="935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4015D" w14:textId="77777777" w:rsidR="00B77198" w:rsidRDefault="0065676B">
            <w:pPr>
              <w:spacing w:before="55"/>
              <w:ind w:left="11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Summary of key st</w:t>
            </w:r>
            <w:r>
              <w:rPr>
                <w:b/>
                <w:spacing w:val="-4"/>
                <w:sz w:val="23"/>
                <w:szCs w:val="23"/>
              </w:rPr>
              <w:t>r</w:t>
            </w:r>
            <w:r>
              <w:rPr>
                <w:b/>
                <w:sz w:val="23"/>
                <w:szCs w:val="23"/>
              </w:rPr>
              <w:t>engths and weaknesses:</w:t>
            </w:r>
          </w:p>
        </w:tc>
      </w:tr>
    </w:tbl>
    <w:p w14:paraId="6224015F" w14:textId="77777777" w:rsidR="00B77198" w:rsidRDefault="00B77198">
      <w:pPr>
        <w:spacing w:before="3" w:line="240" w:lineRule="exact"/>
        <w:rPr>
          <w:sz w:val="24"/>
          <w:szCs w:val="24"/>
        </w:rPr>
      </w:pPr>
    </w:p>
    <w:p w14:paraId="62240160" w14:textId="77777777" w:rsidR="00B77198" w:rsidRDefault="0065676B">
      <w:pPr>
        <w:spacing w:before="29"/>
        <w:ind w:left="140"/>
        <w:rPr>
          <w:sz w:val="24"/>
          <w:szCs w:val="24"/>
        </w:rPr>
        <w:sectPr w:rsidR="00B77198">
          <w:pgSz w:w="12240" w:h="15840"/>
          <w:pgMar w:top="1180" w:right="1300" w:bottom="280" w:left="1300" w:header="980" w:footer="480" w:gutter="0"/>
          <w:cols w:space="720"/>
        </w:sectPr>
      </w:pPr>
      <w:r>
        <w:rPr>
          <w:b/>
          <w:sz w:val="24"/>
          <w:szCs w:val="24"/>
        </w:rPr>
        <w:t>Notes:</w:t>
      </w:r>
    </w:p>
    <w:p w14:paraId="62240161" w14:textId="77777777" w:rsidR="00B77198" w:rsidRDefault="00B77198">
      <w:pPr>
        <w:spacing w:before="3" w:line="120" w:lineRule="exact"/>
        <w:rPr>
          <w:sz w:val="13"/>
          <w:szCs w:val="13"/>
        </w:rPr>
      </w:pPr>
    </w:p>
    <w:p w14:paraId="62240162" w14:textId="77777777" w:rsidR="00B77198" w:rsidRDefault="00B77198">
      <w:pPr>
        <w:spacing w:line="200" w:lineRule="exact"/>
      </w:pPr>
    </w:p>
    <w:p w14:paraId="62240163" w14:textId="77777777" w:rsidR="00B77198" w:rsidRDefault="00B77198">
      <w:pPr>
        <w:spacing w:line="200" w:lineRule="exact"/>
      </w:pPr>
    </w:p>
    <w:p w14:paraId="62240164" w14:textId="77777777" w:rsidR="00B77198" w:rsidRDefault="00171005">
      <w:pPr>
        <w:spacing w:before="29" w:line="260" w:lineRule="exact"/>
        <w:ind w:left="500"/>
        <w:rPr>
          <w:sz w:val="24"/>
          <w:szCs w:val="24"/>
        </w:rPr>
      </w:pPr>
      <w:r>
        <w:pict w14:anchorId="62240358">
          <v:group id="_x0000_s1222" style="position:absolute;left:0;text-align:left;margin-left:73.9pt;margin-top:16.25pt;width:10.4pt;height:1.4pt;z-index:-1587;mso-position-horizontal-relative:page" coordorigin="1478,325" coordsize="208,28">
            <v:shape id="_x0000_s1223" style="position:absolute;left:1478;top:325;width:208;height:28" coordorigin="1478,325" coordsize="208,28" path="m1582,325r-31,1l1523,328r-22,2l1486,334r-7,4l1478,339r5,4l1497,347r20,3l1544,352r30,1l1582,353r32,-1l1641,351r23,-3l1679,344r7,-4l1687,339r-5,-4l1668,331r-20,-3l1621,326r-30,-1l1582,325xe" fillcolor="#d1d2d4" stroked="f">
              <v:path arrowok="t"/>
            </v:shape>
            <w10:wrap anchorx="page"/>
          </v:group>
        </w:pict>
      </w:r>
      <w:r>
        <w:pict w14:anchorId="62240359">
          <v:group id="_x0000_s1218" style="position:absolute;left:0;text-align:left;margin-left:89.75pt;margin-top:22.15pt;width:450.5pt;height:329.1pt;z-index:-1586;mso-position-horizontal-relative:page" coordorigin="1795,443" coordsize="9010,6582">
            <v:shape id="_x0000_s1221" style="position:absolute;left:1805;top:453;width:2997;height:6562" coordorigin="1805,453" coordsize="2997,6562" path="m1805,5592r,1423l4802,7015r,-6562l1805,453r,5139xe" fillcolor="#e6e7e8" stroked="f">
              <v:path arrowok="t"/>
            </v:shape>
            <v:shape id="_x0000_s1220" style="position:absolute;left:7798;top:453;width:2997;height:6562" coordorigin="7798,453" coordsize="2997,6562" path="m7798,5592r,1423l10795,7015r,-6562l7798,453r,5139xe" fillcolor="#e6e7e8" stroked="f">
              <v:path arrowok="t"/>
            </v:shape>
            <v:shape id="_x0000_s1219" style="position:absolute;left:4802;top:453;width:2997;height:6562" coordorigin="4802,453" coordsize="2997,6562" path="m4802,5592r,1423l7798,7015r,-6562l4802,453r,5139xe" fillcolor="#d1d2d4" stroked="f">
              <v:path arrowok="t"/>
            </v:shape>
            <w10:wrap anchorx="page"/>
          </v:group>
        </w:pict>
      </w:r>
      <w:r w:rsidR="0065676B">
        <w:rPr>
          <w:position w:val="-1"/>
          <w:sz w:val="24"/>
          <w:szCs w:val="24"/>
        </w:rPr>
        <w:t>Focus of text-dependent questions (check those that apply):</w:t>
      </w:r>
    </w:p>
    <w:p w14:paraId="62240165" w14:textId="77777777" w:rsidR="00B77198" w:rsidRDefault="00B77198">
      <w:pPr>
        <w:spacing w:before="8" w:line="140" w:lineRule="exact"/>
        <w:rPr>
          <w:sz w:val="14"/>
          <w:szCs w:val="14"/>
        </w:rPr>
      </w:pPr>
    </w:p>
    <w:tbl>
      <w:tblPr>
        <w:tblW w:w="0" w:type="auto"/>
        <w:tblInd w:w="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7"/>
        <w:gridCol w:w="2997"/>
        <w:gridCol w:w="2997"/>
      </w:tblGrid>
      <w:tr w:rsidR="00B77198" w14:paraId="6224016A" w14:textId="77777777">
        <w:trPr>
          <w:trHeight w:hRule="exact" w:val="1147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66" w14:textId="77777777" w:rsidR="00B77198" w:rsidRDefault="0065676B">
            <w:pPr>
              <w:spacing w:before="21" w:line="260" w:lineRule="exact"/>
              <w:ind w:left="350" w:right="40" w:hanging="283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  <w:sz w:val="23"/>
                <w:szCs w:val="23"/>
              </w:rPr>
              <w:t xml:space="preserve">❏ </w:t>
            </w:r>
            <w:r>
              <w:rPr>
                <w:rFonts w:ascii="MS UI Gothic" w:eastAsia="MS UI Gothic" w:hAnsi="MS UI Gothic" w:cs="MS UI Gothic"/>
                <w:spacing w:val="2"/>
                <w:w w:val="76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Focu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determining centra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idea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theme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and analyzin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thei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development (</w:t>
            </w:r>
            <w:proofErr w:type="spellStart"/>
            <w:r>
              <w:rPr>
                <w:spacing w:val="-2"/>
                <w:sz w:val="23"/>
                <w:szCs w:val="23"/>
              </w:rPr>
              <w:t>CC</w:t>
            </w:r>
            <w:r>
              <w:rPr>
                <w:sz w:val="23"/>
                <w:szCs w:val="23"/>
              </w:rPr>
              <w:t>R</w:t>
            </w:r>
            <w:proofErr w:type="spellEnd"/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Readin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Standar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2)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2D4"/>
          </w:tcPr>
          <w:p w14:paraId="62240167" w14:textId="77777777" w:rsidR="00B77198" w:rsidRDefault="0065676B">
            <w:pPr>
              <w:spacing w:line="280" w:lineRule="exact"/>
              <w:ind w:left="67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  <w:position w:val="-1"/>
                <w:sz w:val="23"/>
                <w:szCs w:val="23"/>
              </w:rPr>
              <w:t xml:space="preserve">❏ </w:t>
            </w:r>
            <w:r>
              <w:rPr>
                <w:rFonts w:ascii="MS UI Gothic" w:eastAsia="MS UI Gothic" w:hAnsi="MS UI Gothic" w:cs="MS UI Gothic"/>
                <w:spacing w:val="2"/>
                <w:w w:val="76"/>
                <w:position w:val="-1"/>
                <w:sz w:val="23"/>
                <w:szCs w:val="23"/>
              </w:rPr>
              <w:t xml:space="preserve"> </w:t>
            </w:r>
            <w:r>
              <w:rPr>
                <w:spacing w:val="-2"/>
                <w:position w:val="-1"/>
                <w:sz w:val="23"/>
                <w:szCs w:val="23"/>
              </w:rPr>
              <w:t>Focu</w:t>
            </w:r>
            <w:r>
              <w:rPr>
                <w:position w:val="-1"/>
                <w:sz w:val="23"/>
                <w:szCs w:val="23"/>
              </w:rPr>
              <w:t>s</w:t>
            </w:r>
            <w:r>
              <w:rPr>
                <w:spacing w:val="-5"/>
                <w:position w:val="-1"/>
                <w:sz w:val="23"/>
                <w:szCs w:val="23"/>
              </w:rPr>
              <w:t xml:space="preserve"> </w:t>
            </w:r>
            <w:r>
              <w:rPr>
                <w:spacing w:val="-2"/>
                <w:position w:val="-1"/>
                <w:sz w:val="23"/>
                <w:szCs w:val="23"/>
              </w:rPr>
              <w:t>o</w:t>
            </w:r>
            <w:r>
              <w:rPr>
                <w:position w:val="-1"/>
                <w:sz w:val="23"/>
                <w:szCs w:val="23"/>
              </w:rPr>
              <w:t>n</w:t>
            </w:r>
            <w:r>
              <w:rPr>
                <w:spacing w:val="-5"/>
                <w:position w:val="-1"/>
                <w:sz w:val="23"/>
                <w:szCs w:val="23"/>
              </w:rPr>
              <w:t xml:space="preserve"> </w:t>
            </w:r>
            <w:r>
              <w:rPr>
                <w:spacing w:val="-2"/>
                <w:position w:val="-1"/>
                <w:sz w:val="23"/>
                <w:szCs w:val="23"/>
              </w:rPr>
              <w:t>summarizing</w:t>
            </w:r>
          </w:p>
          <w:p w14:paraId="62240168" w14:textId="77777777" w:rsidR="00B77198" w:rsidRDefault="0065676B">
            <w:pPr>
              <w:spacing w:before="11" w:line="250" w:lineRule="auto"/>
              <w:ind w:left="350" w:right="286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th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ke</w:t>
            </w:r>
            <w:r>
              <w:rPr>
                <w:sz w:val="23"/>
                <w:szCs w:val="23"/>
              </w:rPr>
              <w:t>y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supportin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details an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idea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(</w:t>
            </w:r>
            <w:proofErr w:type="spellStart"/>
            <w:r>
              <w:rPr>
                <w:spacing w:val="-2"/>
                <w:sz w:val="23"/>
                <w:szCs w:val="23"/>
              </w:rPr>
              <w:t>CC</w:t>
            </w:r>
            <w:r>
              <w:rPr>
                <w:sz w:val="23"/>
                <w:szCs w:val="23"/>
              </w:rPr>
              <w:t>R</w:t>
            </w:r>
            <w:proofErr w:type="spellEnd"/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Reading Standar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2)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69" w14:textId="77777777" w:rsidR="00B77198" w:rsidRDefault="0065676B">
            <w:pPr>
              <w:spacing w:before="21" w:line="260" w:lineRule="exact"/>
              <w:ind w:left="350" w:right="30" w:hanging="283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  <w:sz w:val="23"/>
                <w:szCs w:val="23"/>
              </w:rPr>
              <w:t xml:space="preserve">❏ </w:t>
            </w:r>
            <w:r>
              <w:rPr>
                <w:rFonts w:ascii="MS UI Gothic" w:eastAsia="MS UI Gothic" w:hAnsi="MS UI Gothic" w:cs="MS UI Gothic"/>
                <w:spacing w:val="2"/>
                <w:w w:val="76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Focu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analyzin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ho</w:t>
            </w:r>
            <w:r>
              <w:rPr>
                <w:sz w:val="23"/>
                <w:szCs w:val="23"/>
              </w:rPr>
              <w:t>w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and wh</w:t>
            </w:r>
            <w:r>
              <w:rPr>
                <w:sz w:val="23"/>
                <w:szCs w:val="23"/>
              </w:rPr>
              <w:t>y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individuals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events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and idea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develo</w:t>
            </w:r>
            <w:r>
              <w:rPr>
                <w:sz w:val="23"/>
                <w:szCs w:val="23"/>
              </w:rPr>
              <w:t>p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an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interact (</w:t>
            </w:r>
            <w:proofErr w:type="spellStart"/>
            <w:r>
              <w:rPr>
                <w:spacing w:val="-2"/>
                <w:sz w:val="23"/>
                <w:szCs w:val="23"/>
              </w:rPr>
              <w:t>CC</w:t>
            </w:r>
            <w:r>
              <w:rPr>
                <w:sz w:val="23"/>
                <w:szCs w:val="23"/>
              </w:rPr>
              <w:t>R</w:t>
            </w:r>
            <w:proofErr w:type="spellEnd"/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Readin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Standar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3)</w:t>
            </w:r>
          </w:p>
        </w:tc>
      </w:tr>
      <w:tr w:rsidR="00B77198" w14:paraId="6224016E" w14:textId="77777777">
        <w:trPr>
          <w:trHeight w:hRule="exact" w:val="1147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6B" w14:textId="77777777" w:rsidR="00B77198" w:rsidRDefault="0065676B">
            <w:pPr>
              <w:spacing w:before="21" w:line="260" w:lineRule="exact"/>
              <w:ind w:left="350" w:right="375" w:hanging="283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  <w:sz w:val="23"/>
                <w:szCs w:val="23"/>
              </w:rPr>
              <w:t xml:space="preserve">❏ </w:t>
            </w:r>
            <w:r>
              <w:rPr>
                <w:rFonts w:ascii="MS UI Gothic" w:eastAsia="MS UI Gothic" w:hAnsi="MS UI Gothic" w:cs="MS UI Gothic"/>
                <w:spacing w:val="2"/>
                <w:w w:val="76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Focu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wh</w:t>
            </w:r>
            <w:r>
              <w:rPr>
                <w:sz w:val="23"/>
                <w:szCs w:val="23"/>
              </w:rPr>
              <w:t>y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th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author chos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particula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word/ phras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(</w:t>
            </w:r>
            <w:proofErr w:type="spellStart"/>
            <w:r>
              <w:rPr>
                <w:spacing w:val="-2"/>
                <w:sz w:val="23"/>
                <w:szCs w:val="23"/>
              </w:rPr>
              <w:t>CC</w:t>
            </w:r>
            <w:r>
              <w:rPr>
                <w:sz w:val="23"/>
                <w:szCs w:val="23"/>
              </w:rPr>
              <w:t>R</w:t>
            </w:r>
            <w:proofErr w:type="spellEnd"/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Reading Standar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4)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2D4"/>
          </w:tcPr>
          <w:p w14:paraId="6224016C" w14:textId="77777777" w:rsidR="00B77198" w:rsidRDefault="0065676B">
            <w:pPr>
              <w:spacing w:before="21" w:line="260" w:lineRule="exact"/>
              <w:ind w:left="350" w:right="162" w:hanging="283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  <w:sz w:val="23"/>
                <w:szCs w:val="23"/>
              </w:rPr>
              <w:t xml:space="preserve">❏ </w:t>
            </w:r>
            <w:r>
              <w:rPr>
                <w:rFonts w:ascii="MS UI Gothic" w:eastAsia="MS UI Gothic" w:hAnsi="MS UI Gothic" w:cs="MS UI Gothic"/>
                <w:spacing w:val="2"/>
                <w:w w:val="76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Focu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definin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20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th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most powerfu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academi</w:t>
            </w:r>
            <w:r>
              <w:rPr>
                <w:sz w:val="23"/>
                <w:szCs w:val="23"/>
              </w:rPr>
              <w:t>c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words (</w:t>
            </w:r>
            <w:proofErr w:type="spellStart"/>
            <w:r>
              <w:rPr>
                <w:spacing w:val="-2"/>
                <w:sz w:val="23"/>
                <w:szCs w:val="23"/>
              </w:rPr>
              <w:t>CC</w:t>
            </w:r>
            <w:r>
              <w:rPr>
                <w:sz w:val="23"/>
                <w:szCs w:val="23"/>
              </w:rPr>
              <w:t>R</w:t>
            </w:r>
            <w:proofErr w:type="spellEnd"/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Readin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Standar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4)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6D" w14:textId="77777777" w:rsidR="00B77198" w:rsidRDefault="0065676B">
            <w:pPr>
              <w:spacing w:before="21" w:line="260" w:lineRule="exact"/>
              <w:ind w:left="350" w:right="415" w:hanging="283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  <w:sz w:val="23"/>
                <w:szCs w:val="23"/>
              </w:rPr>
              <w:t xml:space="preserve">❏ </w:t>
            </w:r>
            <w:r>
              <w:rPr>
                <w:rFonts w:ascii="MS UI Gothic" w:eastAsia="MS UI Gothic" w:hAnsi="MS UI Gothic" w:cs="MS UI Gothic"/>
                <w:spacing w:val="2"/>
                <w:w w:val="76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Focu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ho</w:t>
            </w:r>
            <w:r>
              <w:rPr>
                <w:sz w:val="23"/>
                <w:szCs w:val="23"/>
              </w:rPr>
              <w:t>w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specific wor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choice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shape meanin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an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ton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(</w:t>
            </w:r>
            <w:proofErr w:type="spellStart"/>
            <w:r>
              <w:rPr>
                <w:spacing w:val="-2"/>
                <w:sz w:val="23"/>
                <w:szCs w:val="23"/>
              </w:rPr>
              <w:t>CCR</w:t>
            </w:r>
            <w:proofErr w:type="spellEnd"/>
            <w:r>
              <w:rPr>
                <w:spacing w:val="-2"/>
                <w:sz w:val="23"/>
                <w:szCs w:val="23"/>
              </w:rPr>
              <w:t xml:space="preserve"> Readin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Standar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4)</w:t>
            </w:r>
          </w:p>
        </w:tc>
      </w:tr>
      <w:tr w:rsidR="00B77198" w14:paraId="62240172" w14:textId="77777777">
        <w:trPr>
          <w:trHeight w:hRule="exact" w:val="1423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6F" w14:textId="77777777" w:rsidR="00B77198" w:rsidRDefault="0065676B">
            <w:pPr>
              <w:spacing w:before="21" w:line="260" w:lineRule="exact"/>
              <w:ind w:left="350" w:right="443" w:hanging="283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  <w:sz w:val="23"/>
                <w:szCs w:val="23"/>
              </w:rPr>
              <w:t xml:space="preserve">❏ </w:t>
            </w:r>
            <w:r>
              <w:rPr>
                <w:rFonts w:ascii="MS UI Gothic" w:eastAsia="MS UI Gothic" w:hAnsi="MS UI Gothic" w:cs="MS UI Gothic"/>
                <w:spacing w:val="2"/>
                <w:w w:val="76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Focu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examinin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the impac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sentenc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or paragrap</w:t>
            </w:r>
            <w:r>
              <w:rPr>
                <w:sz w:val="23"/>
                <w:szCs w:val="23"/>
              </w:rPr>
              <w:t>h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structure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or pattern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(</w:t>
            </w:r>
            <w:proofErr w:type="spellStart"/>
            <w:r>
              <w:rPr>
                <w:spacing w:val="-2"/>
                <w:sz w:val="23"/>
                <w:szCs w:val="23"/>
              </w:rPr>
              <w:t>CC</w:t>
            </w:r>
            <w:r>
              <w:rPr>
                <w:sz w:val="23"/>
                <w:szCs w:val="23"/>
              </w:rPr>
              <w:t>R</w:t>
            </w:r>
            <w:proofErr w:type="spellEnd"/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Reading Standar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5)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2D4"/>
          </w:tcPr>
          <w:p w14:paraId="62240170" w14:textId="77777777" w:rsidR="00B77198" w:rsidRDefault="0065676B">
            <w:pPr>
              <w:spacing w:before="21" w:line="260" w:lineRule="exact"/>
              <w:ind w:left="350" w:right="203" w:hanging="283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  <w:sz w:val="23"/>
                <w:szCs w:val="23"/>
              </w:rPr>
              <w:t xml:space="preserve">❏ </w:t>
            </w:r>
            <w:r>
              <w:rPr>
                <w:rFonts w:ascii="MS UI Gothic" w:eastAsia="MS UI Gothic" w:hAnsi="MS UI Gothic" w:cs="MS UI Gothic"/>
                <w:spacing w:val="2"/>
                <w:w w:val="76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Focu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lookin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fo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pivot point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th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paragrap</w:t>
            </w:r>
            <w:r>
              <w:rPr>
                <w:sz w:val="23"/>
                <w:szCs w:val="23"/>
              </w:rPr>
              <w:t>h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or section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th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tex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(</w:t>
            </w:r>
            <w:proofErr w:type="spellStart"/>
            <w:r>
              <w:rPr>
                <w:spacing w:val="-2"/>
                <w:sz w:val="23"/>
                <w:szCs w:val="23"/>
              </w:rPr>
              <w:t>CCR</w:t>
            </w:r>
            <w:proofErr w:type="spellEnd"/>
            <w:r>
              <w:rPr>
                <w:spacing w:val="-2"/>
                <w:sz w:val="23"/>
                <w:szCs w:val="23"/>
              </w:rPr>
              <w:t xml:space="preserve"> Readin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Standar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5)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71" w14:textId="77777777" w:rsidR="00B77198" w:rsidRDefault="0065676B">
            <w:pPr>
              <w:spacing w:before="21" w:line="260" w:lineRule="exact"/>
              <w:ind w:left="350" w:right="167" w:hanging="283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  <w:sz w:val="23"/>
                <w:szCs w:val="23"/>
              </w:rPr>
              <w:t xml:space="preserve">❏ </w:t>
            </w:r>
            <w:r>
              <w:rPr>
                <w:rFonts w:ascii="MS UI Gothic" w:eastAsia="MS UI Gothic" w:hAnsi="MS UI Gothic" w:cs="MS UI Gothic"/>
                <w:spacing w:val="2"/>
                <w:w w:val="76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Focu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ho</w:t>
            </w:r>
            <w:r>
              <w:rPr>
                <w:sz w:val="23"/>
                <w:szCs w:val="23"/>
              </w:rPr>
              <w:t>w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autho</w:t>
            </w:r>
            <w:r>
              <w:rPr>
                <w:spacing w:val="6"/>
                <w:sz w:val="23"/>
                <w:szCs w:val="23"/>
              </w:rPr>
              <w:t>r</w:t>
            </w:r>
            <w:r>
              <w:rPr>
                <w:spacing w:val="-15"/>
                <w:sz w:val="23"/>
                <w:szCs w:val="23"/>
              </w:rPr>
              <w:t>’</w:t>
            </w:r>
            <w:r>
              <w:rPr>
                <w:sz w:val="23"/>
                <w:szCs w:val="23"/>
              </w:rPr>
              <w:t xml:space="preserve">s </w:t>
            </w:r>
            <w:r>
              <w:rPr>
                <w:spacing w:val="-2"/>
                <w:sz w:val="23"/>
                <w:szCs w:val="23"/>
              </w:rPr>
              <w:t>idea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ar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develope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and refine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18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y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particular sentences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paragraphs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etc. (</w:t>
            </w:r>
            <w:proofErr w:type="spellStart"/>
            <w:r>
              <w:rPr>
                <w:spacing w:val="-2"/>
                <w:sz w:val="23"/>
                <w:szCs w:val="23"/>
              </w:rPr>
              <w:t>CC</w:t>
            </w:r>
            <w:r>
              <w:rPr>
                <w:sz w:val="23"/>
                <w:szCs w:val="23"/>
              </w:rPr>
              <w:t>R</w:t>
            </w:r>
            <w:proofErr w:type="spellEnd"/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Readin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Standar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5)</w:t>
            </w:r>
          </w:p>
        </w:tc>
      </w:tr>
      <w:tr w:rsidR="00B77198" w14:paraId="62240176" w14:textId="77777777">
        <w:trPr>
          <w:trHeight w:hRule="exact" w:val="1423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73" w14:textId="77777777" w:rsidR="00B77198" w:rsidRDefault="0065676B">
            <w:pPr>
              <w:spacing w:before="21" w:line="260" w:lineRule="exact"/>
              <w:ind w:left="350" w:right="303" w:hanging="283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  <w:sz w:val="23"/>
                <w:szCs w:val="23"/>
              </w:rPr>
              <w:t xml:space="preserve">❏ </w:t>
            </w:r>
            <w:r>
              <w:rPr>
                <w:rFonts w:ascii="MS UI Gothic" w:eastAsia="MS UI Gothic" w:hAnsi="MS UI Gothic" w:cs="MS UI Gothic"/>
                <w:spacing w:val="2"/>
                <w:w w:val="76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Focu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ho</w:t>
            </w:r>
            <w:r>
              <w:rPr>
                <w:sz w:val="23"/>
                <w:szCs w:val="23"/>
              </w:rPr>
              <w:t>w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poin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of vie</w:t>
            </w:r>
            <w:r>
              <w:rPr>
                <w:sz w:val="23"/>
                <w:szCs w:val="23"/>
              </w:rPr>
              <w:t>w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purpos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shapes th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conten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styl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(</w:t>
            </w:r>
            <w:proofErr w:type="spellStart"/>
            <w:r>
              <w:rPr>
                <w:spacing w:val="-2"/>
                <w:sz w:val="23"/>
                <w:szCs w:val="23"/>
              </w:rPr>
              <w:t>CCR</w:t>
            </w:r>
            <w:proofErr w:type="spellEnd"/>
            <w:r>
              <w:rPr>
                <w:spacing w:val="-2"/>
                <w:sz w:val="23"/>
                <w:szCs w:val="23"/>
              </w:rPr>
              <w:t xml:space="preserve"> Readin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Standar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6)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2D4"/>
          </w:tcPr>
          <w:p w14:paraId="62240174" w14:textId="77777777" w:rsidR="00B77198" w:rsidRDefault="0065676B">
            <w:pPr>
              <w:spacing w:before="21" w:line="260" w:lineRule="exact"/>
              <w:ind w:left="350" w:right="141" w:hanging="283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  <w:sz w:val="23"/>
                <w:szCs w:val="23"/>
              </w:rPr>
              <w:t xml:space="preserve">❏ </w:t>
            </w:r>
            <w:r>
              <w:rPr>
                <w:rFonts w:ascii="MS UI Gothic" w:eastAsia="MS UI Gothic" w:hAnsi="MS UI Gothic" w:cs="MS UI Gothic"/>
                <w:spacing w:val="2"/>
                <w:w w:val="76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Focu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integrating an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evaluatin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content presente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divers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media an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format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(</w:t>
            </w:r>
            <w:proofErr w:type="spellStart"/>
            <w:r>
              <w:rPr>
                <w:spacing w:val="-2"/>
                <w:sz w:val="23"/>
                <w:szCs w:val="23"/>
              </w:rPr>
              <w:t>CC</w:t>
            </w:r>
            <w:r>
              <w:rPr>
                <w:sz w:val="23"/>
                <w:szCs w:val="23"/>
              </w:rPr>
              <w:t>R</w:t>
            </w:r>
            <w:proofErr w:type="spellEnd"/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Reading Standar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7)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75" w14:textId="77777777" w:rsidR="00B77198" w:rsidRDefault="0065676B">
            <w:pPr>
              <w:spacing w:before="21" w:line="260" w:lineRule="exact"/>
              <w:ind w:left="350" w:right="155" w:hanging="283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  <w:sz w:val="23"/>
                <w:szCs w:val="23"/>
              </w:rPr>
              <w:t xml:space="preserve">❏ </w:t>
            </w:r>
            <w:r>
              <w:rPr>
                <w:rFonts w:ascii="MS UI Gothic" w:eastAsia="MS UI Gothic" w:hAnsi="MS UI Gothic" w:cs="MS UI Gothic"/>
                <w:spacing w:val="2"/>
                <w:w w:val="76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Focu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specifi</w:t>
            </w:r>
            <w:r>
              <w:rPr>
                <w:sz w:val="23"/>
                <w:szCs w:val="23"/>
              </w:rPr>
              <w:t>c</w:t>
            </w:r>
            <w:r>
              <w:rPr>
                <w:spacing w:val="-19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claims an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overarchin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</w:t>
            </w:r>
            <w:r>
              <w:rPr>
                <w:spacing w:val="-6"/>
                <w:sz w:val="23"/>
                <w:szCs w:val="23"/>
              </w:rPr>
              <w:t>r</w:t>
            </w:r>
            <w:r>
              <w:rPr>
                <w:spacing w:val="-2"/>
                <w:sz w:val="23"/>
                <w:szCs w:val="23"/>
              </w:rPr>
              <w:t>guments (</w:t>
            </w:r>
            <w:proofErr w:type="spellStart"/>
            <w:r>
              <w:rPr>
                <w:spacing w:val="-2"/>
                <w:sz w:val="23"/>
                <w:szCs w:val="23"/>
              </w:rPr>
              <w:t>CC</w:t>
            </w:r>
            <w:r>
              <w:rPr>
                <w:sz w:val="23"/>
                <w:szCs w:val="23"/>
              </w:rPr>
              <w:t>R</w:t>
            </w:r>
            <w:proofErr w:type="spellEnd"/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Readin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Standar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8)</w:t>
            </w:r>
          </w:p>
        </w:tc>
      </w:tr>
      <w:tr w:rsidR="00B77198" w14:paraId="6224017C" w14:textId="77777777">
        <w:trPr>
          <w:trHeight w:hRule="exact" w:val="1423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77" w14:textId="77777777" w:rsidR="00B77198" w:rsidRDefault="0065676B">
            <w:pPr>
              <w:spacing w:before="21" w:line="260" w:lineRule="exact"/>
              <w:ind w:left="350" w:right="153" w:hanging="283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  <w:sz w:val="23"/>
                <w:szCs w:val="23"/>
              </w:rPr>
              <w:t xml:space="preserve">❏ </w:t>
            </w:r>
            <w:r>
              <w:rPr>
                <w:rFonts w:ascii="MS UI Gothic" w:eastAsia="MS UI Gothic" w:hAnsi="MS UI Gothic" w:cs="MS UI Gothic"/>
                <w:spacing w:val="2"/>
                <w:w w:val="76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Focu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th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relevanc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 xml:space="preserve">and </w:t>
            </w:r>
            <w:r>
              <w:rPr>
                <w:spacing w:val="-2"/>
                <w:w w:val="97"/>
                <w:sz w:val="23"/>
                <w:szCs w:val="23"/>
              </w:rPr>
              <w:t>sufficienc</w:t>
            </w:r>
            <w:r>
              <w:rPr>
                <w:w w:val="97"/>
                <w:sz w:val="23"/>
                <w:szCs w:val="23"/>
              </w:rPr>
              <w:t>y</w:t>
            </w:r>
            <w:r>
              <w:rPr>
                <w:spacing w:val="6"/>
                <w:w w:val="97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th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evidence author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presen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(</w:t>
            </w:r>
            <w:proofErr w:type="spellStart"/>
            <w:r>
              <w:rPr>
                <w:spacing w:val="-2"/>
                <w:sz w:val="23"/>
                <w:szCs w:val="23"/>
              </w:rPr>
              <w:t>CCR</w:t>
            </w:r>
            <w:proofErr w:type="spellEnd"/>
            <w:r>
              <w:rPr>
                <w:spacing w:val="-2"/>
                <w:sz w:val="23"/>
                <w:szCs w:val="23"/>
              </w:rPr>
              <w:t xml:space="preserve"> Readin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Standar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8)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2D4"/>
          </w:tcPr>
          <w:p w14:paraId="62240178" w14:textId="77777777" w:rsidR="00B77198" w:rsidRDefault="0065676B">
            <w:pPr>
              <w:spacing w:before="21" w:line="260" w:lineRule="exact"/>
              <w:ind w:left="350" w:right="74" w:hanging="283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  <w:sz w:val="23"/>
                <w:szCs w:val="23"/>
              </w:rPr>
              <w:t xml:space="preserve">❏ </w:t>
            </w:r>
            <w:r>
              <w:rPr>
                <w:rFonts w:ascii="MS UI Gothic" w:eastAsia="MS UI Gothic" w:hAnsi="MS UI Gothic" w:cs="MS UI Gothic"/>
                <w:spacing w:val="2"/>
                <w:w w:val="76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Focu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ho</w:t>
            </w:r>
            <w:r>
              <w:rPr>
                <w:sz w:val="23"/>
                <w:szCs w:val="23"/>
              </w:rPr>
              <w:t>w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tw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more text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addres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simila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themes o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topic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(</w:t>
            </w:r>
            <w:proofErr w:type="spellStart"/>
            <w:r>
              <w:rPr>
                <w:spacing w:val="-2"/>
                <w:sz w:val="23"/>
                <w:szCs w:val="23"/>
              </w:rPr>
              <w:t>CC</w:t>
            </w:r>
            <w:r>
              <w:rPr>
                <w:sz w:val="23"/>
                <w:szCs w:val="23"/>
              </w:rPr>
              <w:t>R</w:t>
            </w:r>
            <w:proofErr w:type="spellEnd"/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Reading Standar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9)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79" w14:textId="77777777" w:rsidR="00B77198" w:rsidRDefault="0065676B">
            <w:pPr>
              <w:spacing w:before="21" w:line="260" w:lineRule="exact"/>
              <w:ind w:left="350" w:right="42" w:hanging="283"/>
              <w:rPr>
                <w:sz w:val="23"/>
                <w:szCs w:val="23"/>
              </w:rPr>
            </w:pPr>
            <w:r>
              <w:rPr>
                <w:rFonts w:ascii="MS UI Gothic" w:eastAsia="MS UI Gothic" w:hAnsi="MS UI Gothic" w:cs="MS UI Gothic"/>
                <w:w w:val="76"/>
                <w:sz w:val="23"/>
                <w:szCs w:val="23"/>
              </w:rPr>
              <w:t xml:space="preserve">❏ </w:t>
            </w:r>
            <w:r>
              <w:rPr>
                <w:rFonts w:ascii="MS UI Gothic" w:eastAsia="MS UI Gothic" w:hAnsi="MS UI Gothic" w:cs="MS UI Gothic"/>
                <w:spacing w:val="2"/>
                <w:w w:val="76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Focu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ho</w:t>
            </w:r>
            <w:r>
              <w:rPr>
                <w:sz w:val="23"/>
                <w:szCs w:val="23"/>
              </w:rPr>
              <w:t>w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authors writin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abou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th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sam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topic shap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thei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presentation</w:t>
            </w:r>
          </w:p>
          <w:p w14:paraId="6224017A" w14:textId="77777777" w:rsidR="00B77198" w:rsidRDefault="0065676B">
            <w:pPr>
              <w:spacing w:before="6"/>
              <w:ind w:left="35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ke</w:t>
            </w:r>
            <w:r>
              <w:rPr>
                <w:sz w:val="23"/>
                <w:szCs w:val="23"/>
              </w:rPr>
              <w:t>y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informatio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(</w:t>
            </w:r>
            <w:proofErr w:type="spellStart"/>
            <w:r>
              <w:rPr>
                <w:spacing w:val="-2"/>
                <w:sz w:val="23"/>
                <w:szCs w:val="23"/>
              </w:rPr>
              <w:t>CCR</w:t>
            </w:r>
            <w:proofErr w:type="spellEnd"/>
          </w:p>
          <w:p w14:paraId="6224017B" w14:textId="77777777" w:rsidR="00B77198" w:rsidRDefault="0065676B">
            <w:pPr>
              <w:spacing w:before="11"/>
              <w:ind w:left="35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Readin</w:t>
            </w:r>
            <w:r>
              <w:rPr>
                <w:sz w:val="23"/>
                <w:szCs w:val="23"/>
              </w:rPr>
              <w:t>g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Standar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9)</w:t>
            </w:r>
          </w:p>
        </w:tc>
      </w:tr>
    </w:tbl>
    <w:p w14:paraId="6224017D" w14:textId="77777777" w:rsidR="00B77198" w:rsidRDefault="0065676B">
      <w:pPr>
        <w:spacing w:before="99"/>
        <w:ind w:left="500"/>
        <w:rPr>
          <w:sz w:val="24"/>
          <w:szCs w:val="24"/>
        </w:rPr>
      </w:pPr>
      <w:r>
        <w:rPr>
          <w:sz w:val="24"/>
          <w:szCs w:val="24"/>
        </w:rPr>
        <w:t>List level-specific,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text-dependent questions based on the focus areas identified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in the chart</w:t>
      </w:r>
    </w:p>
    <w:p w14:paraId="6224017E" w14:textId="77777777" w:rsidR="00B77198" w:rsidRDefault="00171005">
      <w:pPr>
        <w:spacing w:before="12" w:line="260" w:lineRule="exact"/>
        <w:ind w:left="500"/>
        <w:rPr>
          <w:sz w:val="14"/>
          <w:szCs w:val="14"/>
        </w:rPr>
      </w:pPr>
      <w:r>
        <w:pict w14:anchorId="6224035A">
          <v:group id="_x0000_s1216" style="position:absolute;left:0;text-align:left;margin-left:1in;margin-top:708pt;width:1in;height:0;z-index:-1585;mso-position-horizontal-relative:page;mso-position-vertical-relative:page" coordorigin="1440,14160" coordsize="1440,0">
            <v:shape id="_x0000_s1217" style="position:absolute;left:1440;top:14160;width:1440;height:0" coordorigin="1440,14160" coordsize="1440,0" path="m1440,14160r1440,e" filled="f" strokeweight="1pt">
              <v:path arrowok="t"/>
            </v:shape>
            <w10:wrap anchorx="page" anchory="page"/>
          </v:group>
        </w:pict>
      </w:r>
      <w:r w:rsidR="0065676B">
        <w:rPr>
          <w:position w:val="-1"/>
          <w:sz w:val="24"/>
          <w:szCs w:val="24"/>
        </w:rPr>
        <w:t>above.</w:t>
      </w:r>
      <w:r w:rsidR="0065676B">
        <w:rPr>
          <w:position w:val="7"/>
          <w:sz w:val="14"/>
          <w:szCs w:val="14"/>
        </w:rPr>
        <w:t>6</w:t>
      </w:r>
    </w:p>
    <w:p w14:paraId="6224017F" w14:textId="77777777" w:rsidR="00B77198" w:rsidRDefault="00B77198">
      <w:pPr>
        <w:spacing w:before="8" w:line="180" w:lineRule="exact"/>
        <w:rPr>
          <w:sz w:val="18"/>
          <w:szCs w:val="18"/>
        </w:rPr>
      </w:pPr>
    </w:p>
    <w:p w14:paraId="62240180" w14:textId="77777777" w:rsidR="00B77198" w:rsidRDefault="00B77198">
      <w:pPr>
        <w:spacing w:line="200" w:lineRule="exact"/>
      </w:pPr>
    </w:p>
    <w:p w14:paraId="62240181" w14:textId="77777777" w:rsidR="00B77198" w:rsidRDefault="00B77198">
      <w:pPr>
        <w:spacing w:line="200" w:lineRule="exact"/>
      </w:pPr>
    </w:p>
    <w:p w14:paraId="62240182" w14:textId="77777777" w:rsidR="00B77198" w:rsidRDefault="00B77198">
      <w:pPr>
        <w:spacing w:line="200" w:lineRule="exact"/>
      </w:pPr>
    </w:p>
    <w:p w14:paraId="62240183" w14:textId="77777777" w:rsidR="00B77198" w:rsidRDefault="00B77198">
      <w:pPr>
        <w:spacing w:line="200" w:lineRule="exact"/>
      </w:pPr>
    </w:p>
    <w:p w14:paraId="62240184" w14:textId="77777777" w:rsidR="00B77198" w:rsidRDefault="00B77198">
      <w:pPr>
        <w:spacing w:line="200" w:lineRule="exact"/>
      </w:pPr>
    </w:p>
    <w:p w14:paraId="62240185" w14:textId="77777777" w:rsidR="00B77198" w:rsidRDefault="00B77198">
      <w:pPr>
        <w:spacing w:line="200" w:lineRule="exact"/>
      </w:pPr>
    </w:p>
    <w:p w14:paraId="62240186" w14:textId="77777777" w:rsidR="00B77198" w:rsidRDefault="00B77198">
      <w:pPr>
        <w:spacing w:line="200" w:lineRule="exact"/>
      </w:pPr>
    </w:p>
    <w:p w14:paraId="62240187" w14:textId="77777777" w:rsidR="00B77198" w:rsidRDefault="00B77198">
      <w:pPr>
        <w:spacing w:line="200" w:lineRule="exact"/>
      </w:pPr>
    </w:p>
    <w:p w14:paraId="62240188" w14:textId="77777777" w:rsidR="00B77198" w:rsidRDefault="00B77198">
      <w:pPr>
        <w:spacing w:line="200" w:lineRule="exact"/>
      </w:pPr>
    </w:p>
    <w:p w14:paraId="62240189" w14:textId="77777777" w:rsidR="00B77198" w:rsidRDefault="00B77198">
      <w:pPr>
        <w:spacing w:line="200" w:lineRule="exact"/>
      </w:pPr>
    </w:p>
    <w:p w14:paraId="6224018A" w14:textId="77777777" w:rsidR="00B77198" w:rsidRDefault="00B77198">
      <w:pPr>
        <w:spacing w:line="200" w:lineRule="exact"/>
      </w:pPr>
    </w:p>
    <w:p w14:paraId="6224018B" w14:textId="77777777" w:rsidR="00B77198" w:rsidRDefault="00B77198">
      <w:pPr>
        <w:spacing w:line="200" w:lineRule="exact"/>
      </w:pPr>
    </w:p>
    <w:p w14:paraId="6224018C" w14:textId="77777777" w:rsidR="00B77198" w:rsidRDefault="00B77198">
      <w:pPr>
        <w:spacing w:line="200" w:lineRule="exact"/>
      </w:pPr>
    </w:p>
    <w:p w14:paraId="6224018D" w14:textId="77777777" w:rsidR="00B77198" w:rsidRDefault="00B77198">
      <w:pPr>
        <w:spacing w:line="200" w:lineRule="exact"/>
      </w:pPr>
    </w:p>
    <w:p w14:paraId="6224018E" w14:textId="77777777" w:rsidR="00B77198" w:rsidRDefault="00B77198">
      <w:pPr>
        <w:spacing w:line="200" w:lineRule="exact"/>
      </w:pPr>
    </w:p>
    <w:p w14:paraId="6224018F" w14:textId="77777777" w:rsidR="00B77198" w:rsidRDefault="00B77198">
      <w:pPr>
        <w:spacing w:line="200" w:lineRule="exact"/>
      </w:pPr>
    </w:p>
    <w:p w14:paraId="62240190" w14:textId="77777777" w:rsidR="00B77198" w:rsidRDefault="00B77198">
      <w:pPr>
        <w:spacing w:line="200" w:lineRule="exact"/>
      </w:pPr>
    </w:p>
    <w:p w14:paraId="62240191" w14:textId="77777777" w:rsidR="00B77198" w:rsidRDefault="00B77198">
      <w:pPr>
        <w:spacing w:line="200" w:lineRule="exact"/>
      </w:pPr>
    </w:p>
    <w:p w14:paraId="62240192" w14:textId="77777777" w:rsidR="00B77198" w:rsidRDefault="00B77198">
      <w:pPr>
        <w:spacing w:line="200" w:lineRule="exact"/>
      </w:pPr>
    </w:p>
    <w:p w14:paraId="62240193" w14:textId="77777777" w:rsidR="00B77198" w:rsidRDefault="00B77198">
      <w:pPr>
        <w:spacing w:line="200" w:lineRule="exact"/>
      </w:pPr>
    </w:p>
    <w:p w14:paraId="62240194" w14:textId="77777777" w:rsidR="00B77198" w:rsidRDefault="00B77198">
      <w:pPr>
        <w:spacing w:line="200" w:lineRule="exact"/>
      </w:pPr>
    </w:p>
    <w:p w14:paraId="62240195" w14:textId="77777777" w:rsidR="00B77198" w:rsidRDefault="00B77198">
      <w:pPr>
        <w:spacing w:line="200" w:lineRule="exact"/>
      </w:pPr>
    </w:p>
    <w:p w14:paraId="62240196" w14:textId="77777777" w:rsidR="00B77198" w:rsidRDefault="00B77198">
      <w:pPr>
        <w:spacing w:line="200" w:lineRule="exact"/>
      </w:pPr>
    </w:p>
    <w:p w14:paraId="62240197" w14:textId="77777777" w:rsidR="00B77198" w:rsidRDefault="00171005">
      <w:pPr>
        <w:spacing w:before="34"/>
        <w:ind w:left="140"/>
      </w:pPr>
      <w:r>
        <w:pict w14:anchorId="6224035B">
          <v:group id="_x0000_s1214" style="position:absolute;left:0;text-align:left;margin-left:1in;margin-top:38.55pt;width:468pt;height:0;z-index:-1588;mso-position-horizontal-relative:page" coordorigin="1440,771" coordsize="9360,0">
            <v:shape id="_x0000_s1215" style="position:absolute;left:1440;top:771;width:9360;height:0" coordorigin="1440,771" coordsize="9360,0" path="m1440,771r9360,e" filled="f" strokeweight="1pt">
              <v:path arrowok="t"/>
            </v:shape>
            <w10:wrap anchorx="page"/>
          </v:group>
        </w:pict>
      </w:r>
      <w:r w:rsidR="0065676B">
        <w:rPr>
          <w:position w:val="6"/>
          <w:sz w:val="10"/>
          <w:szCs w:val="10"/>
        </w:rPr>
        <w:t>6</w:t>
      </w:r>
      <w:r w:rsidR="0065676B">
        <w:rPr>
          <w:spacing w:val="22"/>
          <w:position w:val="6"/>
          <w:sz w:val="10"/>
          <w:szCs w:val="10"/>
        </w:rPr>
        <w:t xml:space="preserve"> </w:t>
      </w:r>
      <w:r w:rsidR="0065676B">
        <w:t>Refer to the Checklist for Evaluating Question Quality for assi</w:t>
      </w:r>
      <w:r w:rsidR="0065676B">
        <w:rPr>
          <w:spacing w:val="-1"/>
        </w:rPr>
        <w:t>s</w:t>
      </w:r>
      <w:r w:rsidR="0065676B">
        <w:t>tance with items 9 and 10.</w:t>
      </w:r>
    </w:p>
    <w:p w14:paraId="62240198" w14:textId="77777777" w:rsidR="00B77198" w:rsidRDefault="00B77198">
      <w:pPr>
        <w:spacing w:before="1" w:line="140" w:lineRule="exact"/>
        <w:rPr>
          <w:sz w:val="14"/>
          <w:szCs w:val="14"/>
        </w:rPr>
      </w:pPr>
    </w:p>
    <w:p w14:paraId="62240199" w14:textId="77777777" w:rsidR="00B77198" w:rsidRDefault="00B77198">
      <w:pPr>
        <w:spacing w:line="200" w:lineRule="exact"/>
      </w:pPr>
    </w:p>
    <w:p w14:paraId="6224019A" w14:textId="77777777" w:rsidR="00B77198" w:rsidRDefault="00B77198">
      <w:pPr>
        <w:spacing w:line="200" w:lineRule="exact"/>
      </w:pPr>
    </w:p>
    <w:p w14:paraId="6224019B" w14:textId="77777777" w:rsidR="00B77198" w:rsidRDefault="0065676B">
      <w:pPr>
        <w:ind w:left="662"/>
        <w:rPr>
          <w:sz w:val="18"/>
          <w:szCs w:val="18"/>
        </w:rPr>
        <w:sectPr w:rsidR="00B77198">
          <w:headerReference w:type="default" r:id="rId12"/>
          <w:footerReference w:type="default" r:id="rId13"/>
          <w:pgSz w:w="12240" w:h="15840"/>
          <w:pgMar w:top="1180" w:right="1300" w:bottom="280" w:left="1300" w:header="980" w:footer="0" w:gutter="0"/>
          <w:cols w:space="720"/>
        </w:sectPr>
      </w:pPr>
      <w:r>
        <w:rPr>
          <w:sz w:val="18"/>
          <w:szCs w:val="18"/>
        </w:rPr>
        <w:t>Adapted for TCSG Adult Education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from College and Career Readiness Standards-in-Action  |  </w:t>
      </w:r>
      <w:r>
        <w:rPr>
          <w:rFonts w:ascii="Trebuchet MS" w:eastAsia="Trebuchet MS" w:hAnsi="Trebuchet MS" w:cs="Trebuchet MS"/>
          <w:b/>
          <w:sz w:val="36"/>
          <w:szCs w:val="36"/>
        </w:rPr>
        <w:t>6</w:t>
      </w:r>
      <w:r>
        <w:rPr>
          <w:rFonts w:ascii="Trebuchet MS" w:eastAsia="Trebuchet MS" w:hAnsi="Trebuchet MS" w:cs="Trebuchet MS"/>
          <w:b/>
          <w:spacing w:val="-64"/>
          <w:sz w:val="36"/>
          <w:szCs w:val="36"/>
        </w:rPr>
        <w:t xml:space="preserve"> </w:t>
      </w:r>
      <w:r>
        <w:rPr>
          <w:sz w:val="18"/>
          <w:szCs w:val="18"/>
        </w:rPr>
        <w:t>|</w:t>
      </w:r>
    </w:p>
    <w:p w14:paraId="6224019C" w14:textId="77777777" w:rsidR="00B77198" w:rsidRDefault="00171005">
      <w:pPr>
        <w:spacing w:before="6" w:line="260" w:lineRule="exact"/>
        <w:rPr>
          <w:sz w:val="26"/>
          <w:szCs w:val="26"/>
        </w:rPr>
      </w:pPr>
      <w:r>
        <w:lastRenderedPageBreak/>
        <w:pict w14:anchorId="6224035C">
          <v:group id="_x0000_s1211" style="position:absolute;margin-left:63.6pt;margin-top:33.75pt;width:542.45pt;height:38.25pt;z-index:-1583;mso-position-horizontal-relative:page;mso-position-vertical-relative:page" coordorigin="1272,675" coordsize="10849,765">
            <v:shape id="_x0000_s1213" style="position:absolute;left:1440;top:1410;width:9360;height:0" coordorigin="1440,1410" coordsize="9360,0" path="m1440,1410r9360,e" filled="f" strokeweight="3pt">
              <v:path arrowok="t"/>
            </v:shape>
            <v:shape id="_x0000_s1212" style="position:absolute;left:1282;top:685;width:10829;height:640" coordorigin="1282,685" coordsize="10829,640" path="m1282,1324r10828,l12110,685r-10828,l1282,1324xe" stroked="f">
              <v:path arrowok="t"/>
            </v:shape>
            <w10:wrap anchorx="page" anchory="page"/>
          </v:group>
        </w:pict>
      </w:r>
      <w:r>
        <w:pict w14:anchorId="6224035D">
          <v:shapetype id="_x0000_t202" coordsize="21600,21600" o:spt="202" path="m,l,21600r21600,l21600,xe">
            <v:stroke joinstyle="miter"/>
            <v:path gradientshapeok="t" o:connecttype="rect"/>
          </v:shapetype>
          <v:shape id="_x0000_s1210" type="#_x0000_t202" style="position:absolute;margin-left:64.1pt;margin-top:34.25pt;width:541.45pt;height:32pt;z-index:-1584;mso-position-horizontal-relative:page;mso-position-vertical-relative:page" filled="f" stroked="f">
            <v:textbox inset="0,0,0,0">
              <w:txbxContent>
                <w:p w14:paraId="6224039E" w14:textId="77777777" w:rsidR="00597D83" w:rsidRDefault="00597D83">
                  <w:pPr>
                    <w:spacing w:before="1" w:line="160" w:lineRule="exact"/>
                    <w:rPr>
                      <w:sz w:val="17"/>
                      <w:szCs w:val="17"/>
                    </w:rPr>
                  </w:pPr>
                </w:p>
                <w:p w14:paraId="6224039F" w14:textId="77777777" w:rsidR="00597D83" w:rsidRDefault="00597D83">
                  <w:pPr>
                    <w:spacing w:line="200" w:lineRule="exact"/>
                  </w:pPr>
                </w:p>
                <w:p w14:paraId="622403A0" w14:textId="77777777" w:rsidR="00597D83" w:rsidRDefault="00597D83">
                  <w:pPr>
                    <w:spacing w:line="260" w:lineRule="exact"/>
                    <w:ind w:left="2041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w w:val="96"/>
                      <w:position w:val="-1"/>
                      <w:sz w:val="24"/>
                      <w:szCs w:val="24"/>
                    </w:rPr>
                    <w:t>Q</w:t>
                  </w:r>
                  <w:r>
                    <w:rPr>
                      <w:spacing w:val="-11"/>
                      <w:w w:val="96"/>
                      <w:position w:val="-1"/>
                      <w:sz w:val="24"/>
                      <w:szCs w:val="24"/>
                    </w:rPr>
                    <w:t>U</w:t>
                  </w:r>
                  <w:r>
                    <w:rPr>
                      <w:w w:val="96"/>
                      <w:position w:val="-1"/>
                      <w:sz w:val="24"/>
                      <w:szCs w:val="24"/>
                    </w:rPr>
                    <w:t>ANTI</w:t>
                  </w:r>
                  <w:r>
                    <w:rPr>
                      <w:spacing w:val="-23"/>
                      <w:w w:val="96"/>
                      <w:position w:val="-1"/>
                      <w:sz w:val="24"/>
                      <w:szCs w:val="24"/>
                    </w:rPr>
                    <w:t>TA</w:t>
                  </w:r>
                  <w:r>
                    <w:rPr>
                      <w:w w:val="96"/>
                      <w:position w:val="-1"/>
                      <w:sz w:val="24"/>
                      <w:szCs w:val="24"/>
                    </w:rPr>
                    <w:t>TIVE</w:t>
                  </w:r>
                  <w:r>
                    <w:rPr>
                      <w:spacing w:val="28"/>
                      <w:w w:val="96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position w:val="-1"/>
                      <w:sz w:val="24"/>
                      <w:szCs w:val="24"/>
                    </w:rPr>
                    <w:t>AND</w:t>
                  </w:r>
                  <w:r>
                    <w:rPr>
                      <w:spacing w:val="-4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w w:val="95"/>
                      <w:position w:val="-1"/>
                      <w:sz w:val="24"/>
                      <w:szCs w:val="24"/>
                    </w:rPr>
                    <w:t>Q</w:t>
                  </w:r>
                  <w:r>
                    <w:rPr>
                      <w:spacing w:val="-10"/>
                      <w:w w:val="95"/>
                      <w:position w:val="-1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w w:val="95"/>
                      <w:position w:val="-1"/>
                      <w:sz w:val="24"/>
                      <w:szCs w:val="24"/>
                    </w:rPr>
                    <w:t>A</w:t>
                  </w:r>
                  <w:r>
                    <w:rPr>
                      <w:w w:val="95"/>
                      <w:position w:val="-1"/>
                      <w:sz w:val="24"/>
                      <w:szCs w:val="24"/>
                    </w:rPr>
                    <w:t>LI</w:t>
                  </w:r>
                  <w:r>
                    <w:rPr>
                      <w:spacing w:val="-23"/>
                      <w:w w:val="95"/>
                      <w:position w:val="-1"/>
                      <w:sz w:val="24"/>
                      <w:szCs w:val="24"/>
                    </w:rPr>
                    <w:t>TA</w:t>
                  </w:r>
                  <w:r>
                    <w:rPr>
                      <w:w w:val="95"/>
                      <w:position w:val="-1"/>
                      <w:sz w:val="24"/>
                      <w:szCs w:val="24"/>
                    </w:rPr>
                    <w:t>TIVE</w:t>
                  </w:r>
                  <w:r>
                    <w:rPr>
                      <w:spacing w:val="18"/>
                      <w:w w:val="95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position w:val="-1"/>
                      <w:sz w:val="24"/>
                      <w:szCs w:val="24"/>
                    </w:rPr>
                    <w:t>T</w:t>
                  </w:r>
                  <w:r>
                    <w:rPr>
                      <w:spacing w:val="-7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spacing w:val="-9"/>
                      <w:position w:val="-1"/>
                      <w:sz w:val="24"/>
                      <w:szCs w:val="24"/>
                    </w:rPr>
                    <w:t>X</w:t>
                  </w:r>
                  <w:r>
                    <w:rPr>
                      <w:position w:val="-1"/>
                      <w:sz w:val="24"/>
                      <w:szCs w:val="24"/>
                    </w:rPr>
                    <w:t>T</w:t>
                  </w:r>
                  <w:r>
                    <w:rPr>
                      <w:spacing w:val="7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position w:val="-1"/>
                      <w:sz w:val="24"/>
                      <w:szCs w:val="24"/>
                    </w:rPr>
                    <w:t>C</w:t>
                  </w:r>
                  <w:r>
                    <w:rPr>
                      <w:position w:val="-1"/>
                      <w:sz w:val="24"/>
                      <w:szCs w:val="24"/>
                    </w:rPr>
                    <w:t>OMPL</w:t>
                  </w:r>
                  <w:r>
                    <w:rPr>
                      <w:spacing w:val="-7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spacing w:val="-4"/>
                      <w:position w:val="-1"/>
                      <w:sz w:val="24"/>
                      <w:szCs w:val="24"/>
                    </w:rPr>
                    <w:t>X</w:t>
                  </w:r>
                  <w:r>
                    <w:rPr>
                      <w:position w:val="-1"/>
                      <w:sz w:val="24"/>
                      <w:szCs w:val="24"/>
                    </w:rPr>
                    <w:t>ITY</w:t>
                  </w:r>
                  <w:r>
                    <w:rPr>
                      <w:spacing w:val="-9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7"/>
                      <w:position w:val="-1"/>
                      <w:sz w:val="24"/>
                      <w:szCs w:val="24"/>
                    </w:rPr>
                    <w:t>R</w:t>
                  </w:r>
                  <w:r>
                    <w:rPr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position w:val="-1"/>
                      <w:sz w:val="24"/>
                      <w:szCs w:val="24"/>
                    </w:rPr>
                    <w:t>S</w:t>
                  </w:r>
                  <w:r>
                    <w:rPr>
                      <w:spacing w:val="-2"/>
                      <w:position w:val="-1"/>
                      <w:sz w:val="24"/>
                      <w:szCs w:val="24"/>
                    </w:rPr>
                    <w:t>O</w:t>
                  </w:r>
                  <w:r>
                    <w:rPr>
                      <w:position w:val="-1"/>
                      <w:sz w:val="24"/>
                      <w:szCs w:val="24"/>
                    </w:rPr>
                    <w:t>U</w:t>
                  </w:r>
                  <w:r>
                    <w:rPr>
                      <w:spacing w:val="-11"/>
                      <w:position w:val="-1"/>
                      <w:sz w:val="24"/>
                      <w:szCs w:val="24"/>
                    </w:rPr>
                    <w:t>R</w:t>
                  </w:r>
                  <w:r>
                    <w:rPr>
                      <w:position w:val="-1"/>
                      <w:sz w:val="24"/>
                      <w:szCs w:val="24"/>
                    </w:rPr>
                    <w:t>CES</w:t>
                  </w:r>
                </w:p>
              </w:txbxContent>
            </v:textbox>
            <w10:wrap anchorx="page" anchory="page"/>
          </v:shape>
        </w:pict>
      </w:r>
    </w:p>
    <w:p w14:paraId="6224019D" w14:textId="77777777" w:rsidR="00B77198" w:rsidRDefault="0065676B">
      <w:pPr>
        <w:spacing w:before="18"/>
        <w:ind w:left="120" w:right="312"/>
        <w:jc w:val="both"/>
        <w:rPr>
          <w:sz w:val="36"/>
          <w:szCs w:val="36"/>
        </w:rPr>
      </w:pPr>
      <w:r>
        <w:rPr>
          <w:w w:val="125"/>
          <w:sz w:val="36"/>
          <w:szCs w:val="36"/>
        </w:rPr>
        <w:t>Q</w:t>
      </w:r>
      <w:r>
        <w:rPr>
          <w:spacing w:val="-17"/>
          <w:w w:val="125"/>
          <w:sz w:val="36"/>
          <w:szCs w:val="36"/>
        </w:rPr>
        <w:t>u</w:t>
      </w:r>
      <w:r>
        <w:rPr>
          <w:w w:val="152"/>
          <w:sz w:val="36"/>
          <w:szCs w:val="36"/>
        </w:rPr>
        <w:t>anti</w:t>
      </w:r>
      <w:r>
        <w:rPr>
          <w:spacing w:val="-37"/>
          <w:w w:val="210"/>
          <w:sz w:val="36"/>
          <w:szCs w:val="36"/>
        </w:rPr>
        <w:t>t</w:t>
      </w:r>
      <w:r>
        <w:rPr>
          <w:spacing w:val="-37"/>
          <w:w w:val="156"/>
          <w:sz w:val="36"/>
          <w:szCs w:val="36"/>
        </w:rPr>
        <w:t>a</w:t>
      </w:r>
      <w:r>
        <w:rPr>
          <w:w w:val="143"/>
          <w:sz w:val="36"/>
          <w:szCs w:val="36"/>
        </w:rPr>
        <w:t>tive</w:t>
      </w:r>
      <w:r>
        <w:rPr>
          <w:spacing w:val="18"/>
          <w:sz w:val="36"/>
          <w:szCs w:val="36"/>
        </w:rPr>
        <w:t xml:space="preserve"> </w:t>
      </w:r>
      <w:r>
        <w:rPr>
          <w:w w:val="146"/>
          <w:sz w:val="36"/>
          <w:szCs w:val="36"/>
        </w:rPr>
        <w:t>and</w:t>
      </w:r>
      <w:r>
        <w:rPr>
          <w:spacing w:val="-23"/>
          <w:w w:val="146"/>
          <w:sz w:val="36"/>
          <w:szCs w:val="36"/>
        </w:rPr>
        <w:t xml:space="preserve"> </w:t>
      </w:r>
      <w:r>
        <w:rPr>
          <w:w w:val="125"/>
          <w:sz w:val="36"/>
          <w:szCs w:val="36"/>
        </w:rPr>
        <w:t>Q</w:t>
      </w:r>
      <w:r>
        <w:rPr>
          <w:spacing w:val="-17"/>
          <w:w w:val="125"/>
          <w:sz w:val="36"/>
          <w:szCs w:val="36"/>
        </w:rPr>
        <w:t>u</w:t>
      </w:r>
      <w:r>
        <w:rPr>
          <w:spacing w:val="-3"/>
          <w:w w:val="156"/>
          <w:sz w:val="36"/>
          <w:szCs w:val="36"/>
        </w:rPr>
        <w:t>a</w:t>
      </w:r>
      <w:r>
        <w:rPr>
          <w:w w:val="140"/>
          <w:sz w:val="36"/>
          <w:szCs w:val="36"/>
        </w:rPr>
        <w:t>li</w:t>
      </w:r>
      <w:r>
        <w:rPr>
          <w:spacing w:val="-37"/>
          <w:w w:val="210"/>
          <w:sz w:val="36"/>
          <w:szCs w:val="36"/>
        </w:rPr>
        <w:t>t</w:t>
      </w:r>
      <w:r>
        <w:rPr>
          <w:spacing w:val="-37"/>
          <w:w w:val="156"/>
          <w:sz w:val="36"/>
          <w:szCs w:val="36"/>
        </w:rPr>
        <w:t>a</w:t>
      </w:r>
      <w:r>
        <w:rPr>
          <w:w w:val="143"/>
          <w:sz w:val="36"/>
          <w:szCs w:val="36"/>
        </w:rPr>
        <w:t>tive</w:t>
      </w:r>
      <w:r>
        <w:rPr>
          <w:spacing w:val="18"/>
          <w:sz w:val="36"/>
          <w:szCs w:val="36"/>
        </w:rPr>
        <w:t xml:space="preserve"> </w:t>
      </w:r>
      <w:r>
        <w:rPr>
          <w:w w:val="110"/>
          <w:sz w:val="36"/>
          <w:szCs w:val="36"/>
        </w:rPr>
        <w:t>T</w:t>
      </w:r>
      <w:r>
        <w:rPr>
          <w:spacing w:val="-11"/>
          <w:w w:val="110"/>
          <w:sz w:val="36"/>
          <w:szCs w:val="36"/>
        </w:rPr>
        <w:t>e</w:t>
      </w:r>
      <w:r>
        <w:rPr>
          <w:spacing w:val="-14"/>
          <w:w w:val="160"/>
          <w:sz w:val="36"/>
          <w:szCs w:val="36"/>
        </w:rPr>
        <w:t>x</w:t>
      </w:r>
      <w:r>
        <w:rPr>
          <w:w w:val="210"/>
          <w:sz w:val="36"/>
          <w:szCs w:val="36"/>
        </w:rPr>
        <w:t>t</w:t>
      </w:r>
      <w:r>
        <w:rPr>
          <w:spacing w:val="18"/>
          <w:sz w:val="36"/>
          <w:szCs w:val="36"/>
        </w:rPr>
        <w:t xml:space="preserve"> </w:t>
      </w:r>
      <w:r>
        <w:rPr>
          <w:w w:val="127"/>
          <w:sz w:val="36"/>
          <w:szCs w:val="36"/>
        </w:rPr>
        <w:t>Compl</w:t>
      </w:r>
      <w:r>
        <w:rPr>
          <w:spacing w:val="-11"/>
          <w:w w:val="127"/>
          <w:sz w:val="36"/>
          <w:szCs w:val="36"/>
        </w:rPr>
        <w:t>e</w:t>
      </w:r>
      <w:r>
        <w:rPr>
          <w:spacing w:val="-6"/>
          <w:w w:val="160"/>
          <w:sz w:val="36"/>
          <w:szCs w:val="36"/>
        </w:rPr>
        <w:t>x</w:t>
      </w:r>
      <w:r>
        <w:rPr>
          <w:w w:val="146"/>
          <w:sz w:val="36"/>
          <w:szCs w:val="36"/>
        </w:rPr>
        <w:t>ity</w:t>
      </w:r>
    </w:p>
    <w:p w14:paraId="6224019E" w14:textId="77777777" w:rsidR="00B77198" w:rsidRDefault="0065676B">
      <w:pPr>
        <w:spacing w:before="18"/>
        <w:ind w:left="120" w:right="7394"/>
        <w:jc w:val="both"/>
        <w:rPr>
          <w:sz w:val="36"/>
          <w:szCs w:val="36"/>
        </w:rPr>
      </w:pPr>
      <w:r>
        <w:rPr>
          <w:w w:val="116"/>
          <w:sz w:val="36"/>
          <w:szCs w:val="36"/>
        </w:rPr>
        <w:t>Re</w:t>
      </w:r>
      <w:r>
        <w:rPr>
          <w:spacing w:val="-7"/>
          <w:w w:val="116"/>
          <w:sz w:val="36"/>
          <w:szCs w:val="36"/>
        </w:rPr>
        <w:t>s</w:t>
      </w:r>
      <w:r>
        <w:rPr>
          <w:spacing w:val="-3"/>
          <w:w w:val="169"/>
          <w:sz w:val="36"/>
          <w:szCs w:val="36"/>
        </w:rPr>
        <w:t>o</w:t>
      </w:r>
      <w:r>
        <w:rPr>
          <w:w w:val="159"/>
          <w:sz w:val="36"/>
          <w:szCs w:val="36"/>
        </w:rPr>
        <w:t>u</w:t>
      </w:r>
      <w:r>
        <w:rPr>
          <w:spacing w:val="-17"/>
          <w:w w:val="159"/>
          <w:sz w:val="36"/>
          <w:szCs w:val="36"/>
        </w:rPr>
        <w:t>r</w:t>
      </w:r>
      <w:r>
        <w:rPr>
          <w:w w:val="140"/>
          <w:sz w:val="36"/>
          <w:szCs w:val="36"/>
        </w:rPr>
        <w:t>ces</w:t>
      </w:r>
    </w:p>
    <w:p w14:paraId="6224019F" w14:textId="77777777" w:rsidR="00B77198" w:rsidRDefault="00B77198">
      <w:pPr>
        <w:spacing w:before="8" w:line="220" w:lineRule="exact"/>
        <w:rPr>
          <w:sz w:val="22"/>
          <w:szCs w:val="22"/>
        </w:rPr>
      </w:pPr>
    </w:p>
    <w:p w14:paraId="622401A0" w14:textId="77777777" w:rsidR="00B77198" w:rsidRDefault="0065676B">
      <w:pPr>
        <w:spacing w:line="278" w:lineRule="auto"/>
        <w:ind w:left="120" w:right="78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first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advance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college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career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readiness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standards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“regular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practice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complex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text.” The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tools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help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reviewers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place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texts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certain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complexity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levels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within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adult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education level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learning.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quantitative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measures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qualitative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measures.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Educators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should first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quantitative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measu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es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locate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text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band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level.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Once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text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located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band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quantitative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measures,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educators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qualitative</w:t>
      </w:r>
      <w:r>
        <w:rPr>
          <w:i/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measu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es</w:t>
      </w:r>
      <w:r>
        <w:rPr>
          <w:i/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determine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other important aspects of texts and position a text at the high, middle, or low end of a band.</w:t>
      </w:r>
    </w:p>
    <w:p w14:paraId="622401A1" w14:textId="77777777" w:rsidR="00B77198" w:rsidRDefault="00B77198">
      <w:pPr>
        <w:spacing w:before="1" w:line="240" w:lineRule="exact"/>
        <w:rPr>
          <w:sz w:val="24"/>
          <w:szCs w:val="24"/>
        </w:rPr>
      </w:pPr>
    </w:p>
    <w:p w14:paraId="622401A2" w14:textId="77777777" w:rsidR="00B77198" w:rsidRDefault="0065676B">
      <w:pPr>
        <w:ind w:left="120" w:right="51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color w:val="41659B"/>
          <w:sz w:val="24"/>
          <w:szCs w:val="24"/>
        </w:rPr>
        <w:t>Access</w:t>
      </w:r>
      <w:r>
        <w:rPr>
          <w:rFonts w:ascii="Arial" w:eastAsia="Arial" w:hAnsi="Arial" w:cs="Arial"/>
          <w:b/>
          <w:i/>
          <w:color w:val="41659B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41659B"/>
          <w:sz w:val="24"/>
          <w:szCs w:val="24"/>
        </w:rPr>
        <w:t>to</w:t>
      </w:r>
      <w:r>
        <w:rPr>
          <w:rFonts w:ascii="Arial" w:eastAsia="Arial" w:hAnsi="Arial" w:cs="Arial"/>
          <w:b/>
          <w:i/>
          <w:color w:val="41659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41659B"/>
          <w:sz w:val="24"/>
          <w:szCs w:val="24"/>
        </w:rPr>
        <w:t>Quantitative</w:t>
      </w:r>
      <w:r>
        <w:rPr>
          <w:rFonts w:ascii="Arial" w:eastAsia="Arial" w:hAnsi="Arial" w:cs="Arial"/>
          <w:b/>
          <w:i/>
          <w:color w:val="41659B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41659B"/>
          <w:w w:val="95"/>
          <w:sz w:val="24"/>
          <w:szCs w:val="24"/>
        </w:rPr>
        <w:t>Analysis</w:t>
      </w:r>
      <w:r>
        <w:rPr>
          <w:rFonts w:ascii="Arial" w:eastAsia="Arial" w:hAnsi="Arial" w:cs="Arial"/>
          <w:b/>
          <w:i/>
          <w:color w:val="41659B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41659B"/>
          <w:spacing w:val="-18"/>
          <w:sz w:val="24"/>
          <w:szCs w:val="24"/>
        </w:rPr>
        <w:t>T</w:t>
      </w:r>
      <w:r>
        <w:rPr>
          <w:rFonts w:ascii="Arial" w:eastAsia="Arial" w:hAnsi="Arial" w:cs="Arial"/>
          <w:b/>
          <w:i/>
          <w:color w:val="41659B"/>
          <w:sz w:val="24"/>
          <w:szCs w:val="24"/>
        </w:rPr>
        <w:t>ools</w:t>
      </w:r>
    </w:p>
    <w:p w14:paraId="622401A3" w14:textId="77777777" w:rsidR="00B77198" w:rsidRDefault="0065676B">
      <w:pPr>
        <w:spacing w:before="13" w:line="250" w:lineRule="auto"/>
        <w:ind w:left="120" w:right="79"/>
        <w:rPr>
          <w:sz w:val="24"/>
          <w:szCs w:val="24"/>
        </w:rPr>
      </w:pPr>
      <w:r>
        <w:rPr>
          <w:sz w:val="24"/>
          <w:szCs w:val="24"/>
        </w:rPr>
        <w:t>Use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directions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access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various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quantitative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analysis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machine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scoring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tools.  There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 fee to use any of these tools.</w:t>
      </w:r>
    </w:p>
    <w:p w14:paraId="622401A4" w14:textId="77777777" w:rsidR="00B77198" w:rsidRDefault="00B77198">
      <w:pPr>
        <w:spacing w:before="12" w:line="260" w:lineRule="exact"/>
        <w:rPr>
          <w:sz w:val="26"/>
          <w:szCs w:val="26"/>
        </w:rPr>
      </w:pPr>
    </w:p>
    <w:p w14:paraId="622401A5" w14:textId="77777777" w:rsidR="00B77198" w:rsidRDefault="0065676B">
      <w:pPr>
        <w:ind w:left="120" w:right="5459"/>
        <w:jc w:val="both"/>
        <w:rPr>
          <w:sz w:val="24"/>
          <w:szCs w:val="24"/>
        </w:rPr>
      </w:pPr>
      <w:r>
        <w:rPr>
          <w:b/>
          <w:spacing w:val="-20"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-1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Analyzer</w:t>
      </w:r>
      <w:r>
        <w:rPr>
          <w:b/>
          <w:sz w:val="24"/>
          <w:szCs w:val="24"/>
        </w:rPr>
        <w:t>: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Renaissanc</w:t>
      </w:r>
      <w:r>
        <w:rPr>
          <w:b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Learning</w:t>
      </w:r>
    </w:p>
    <w:p w14:paraId="622401A6" w14:textId="77777777" w:rsidR="00B77198" w:rsidRDefault="00171005">
      <w:pPr>
        <w:spacing w:before="44"/>
        <w:ind w:left="480"/>
        <w:rPr>
          <w:sz w:val="24"/>
          <w:szCs w:val="24"/>
        </w:rPr>
      </w:pPr>
      <w:hyperlink r:id="rId14">
        <w:r w:rsidR="0065676B">
          <w:rPr>
            <w:b/>
            <w:spacing w:val="-5"/>
            <w:sz w:val="24"/>
            <w:szCs w:val="24"/>
          </w:rPr>
          <w:t>ww</w:t>
        </w:r>
        <w:r w:rsidR="0065676B">
          <w:rPr>
            <w:b/>
            <w:spacing w:val="-18"/>
            <w:sz w:val="24"/>
            <w:szCs w:val="24"/>
          </w:rPr>
          <w:t>w</w:t>
        </w:r>
        <w:r w:rsidR="0065676B">
          <w:rPr>
            <w:b/>
            <w:spacing w:val="-5"/>
            <w:sz w:val="24"/>
            <w:szCs w:val="24"/>
          </w:rPr>
          <w:t>.</w:t>
        </w:r>
        <w:r w:rsidR="0065676B">
          <w:rPr>
            <w:b/>
            <w:spacing w:val="-9"/>
            <w:sz w:val="24"/>
            <w:szCs w:val="24"/>
          </w:rPr>
          <w:t>r</w:t>
        </w:r>
        <w:r w:rsidR="0065676B">
          <w:rPr>
            <w:b/>
            <w:spacing w:val="-5"/>
            <w:sz w:val="24"/>
            <w:szCs w:val="24"/>
          </w:rPr>
          <w:t>enaissance.com/P</w:t>
        </w:r>
        <w:r w:rsidR="0065676B">
          <w:rPr>
            <w:b/>
            <w:spacing w:val="-9"/>
            <w:sz w:val="24"/>
            <w:szCs w:val="24"/>
          </w:rPr>
          <w:t>r</w:t>
        </w:r>
        <w:r w:rsidR="0065676B">
          <w:rPr>
            <w:b/>
            <w:spacing w:val="-5"/>
            <w:sz w:val="24"/>
            <w:szCs w:val="24"/>
          </w:rPr>
          <w:t>oducts/Accelerated-Reader/</w:t>
        </w:r>
        <w:r w:rsidR="0065676B">
          <w:rPr>
            <w:b/>
            <w:spacing w:val="-23"/>
            <w:sz w:val="24"/>
            <w:szCs w:val="24"/>
          </w:rPr>
          <w:t>A</w:t>
        </w:r>
        <w:r w:rsidR="0065676B">
          <w:rPr>
            <w:b/>
            <w:spacing w:val="-9"/>
            <w:sz w:val="24"/>
            <w:szCs w:val="24"/>
          </w:rPr>
          <w:t>T</w:t>
        </w:r>
        <w:r w:rsidR="0065676B">
          <w:rPr>
            <w:b/>
            <w:spacing w:val="-5"/>
            <w:sz w:val="24"/>
            <w:szCs w:val="24"/>
          </w:rPr>
          <w:t>OS/</w:t>
        </w:r>
        <w:r w:rsidR="0065676B">
          <w:rPr>
            <w:b/>
            <w:spacing w:val="-23"/>
            <w:sz w:val="24"/>
            <w:szCs w:val="24"/>
          </w:rPr>
          <w:t>A</w:t>
        </w:r>
        <w:r w:rsidR="0065676B">
          <w:rPr>
            <w:b/>
            <w:spacing w:val="-9"/>
            <w:sz w:val="24"/>
            <w:szCs w:val="24"/>
          </w:rPr>
          <w:t>T</w:t>
        </w:r>
        <w:r w:rsidR="0065676B">
          <w:rPr>
            <w:b/>
            <w:spacing w:val="-5"/>
            <w:sz w:val="24"/>
            <w:szCs w:val="24"/>
          </w:rPr>
          <w:t>OS-Analyze</w:t>
        </w:r>
        <w:r w:rsidR="0065676B">
          <w:rPr>
            <w:b/>
            <w:spacing w:val="-14"/>
            <w:sz w:val="24"/>
            <w:szCs w:val="24"/>
          </w:rPr>
          <w:t>r</w:t>
        </w:r>
        <w:r w:rsidR="0065676B">
          <w:rPr>
            <w:b/>
            <w:spacing w:val="-5"/>
            <w:sz w:val="24"/>
            <w:szCs w:val="24"/>
          </w:rPr>
          <w:t>-fo</w:t>
        </w:r>
        <w:r w:rsidR="0065676B">
          <w:rPr>
            <w:b/>
            <w:spacing w:val="-14"/>
            <w:sz w:val="24"/>
            <w:szCs w:val="24"/>
          </w:rPr>
          <w:t>r</w:t>
        </w:r>
        <w:r w:rsidR="0065676B">
          <w:rPr>
            <w:b/>
            <w:spacing w:val="-5"/>
            <w:sz w:val="24"/>
            <w:szCs w:val="24"/>
          </w:rPr>
          <w:t>-</w:t>
        </w:r>
        <w:r w:rsidR="0065676B">
          <w:rPr>
            <w:b/>
            <w:spacing w:val="-27"/>
            <w:sz w:val="24"/>
            <w:szCs w:val="24"/>
          </w:rPr>
          <w:t>T</w:t>
        </w:r>
        <w:r w:rsidR="0065676B">
          <w:rPr>
            <w:b/>
            <w:spacing w:val="-5"/>
            <w:sz w:val="24"/>
            <w:szCs w:val="24"/>
          </w:rPr>
          <w:t>ext</w:t>
        </w:r>
      </w:hyperlink>
    </w:p>
    <w:p w14:paraId="622401A7" w14:textId="77777777" w:rsidR="00B77198" w:rsidRDefault="0065676B">
      <w:pPr>
        <w:spacing w:before="44"/>
        <w:ind w:left="480"/>
        <w:rPr>
          <w:sz w:val="24"/>
          <w:szCs w:val="24"/>
        </w:rPr>
      </w:pP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Selec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</w:t>
      </w:r>
      <w:r>
        <w:rPr>
          <w:spacing w:val="-29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fo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text.”</w:t>
      </w:r>
    </w:p>
    <w:p w14:paraId="622401A8" w14:textId="77777777" w:rsidR="00B77198" w:rsidRDefault="0065676B">
      <w:pPr>
        <w:spacing w:before="44" w:line="278" w:lineRule="auto"/>
        <w:ind w:left="480" w:right="3183"/>
        <w:rPr>
          <w:sz w:val="24"/>
          <w:szCs w:val="24"/>
        </w:rPr>
        <w:sectPr w:rsidR="00B77198">
          <w:headerReference w:type="default" r:id="rId15"/>
          <w:footerReference w:type="default" r:id="rId16"/>
          <w:pgSz w:w="12240" w:h="15840"/>
          <w:pgMar w:top="1480" w:right="1320" w:bottom="280" w:left="1320" w:header="0" w:footer="480" w:gutter="0"/>
          <w:pgNumType w:start="7"/>
          <w:cols w:space="720"/>
        </w:sectPr>
      </w:pP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past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you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tex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windo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hi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submit. Note</w:t>
      </w:r>
      <w:r>
        <w:rPr>
          <w:sz w:val="24"/>
          <w:szCs w:val="24"/>
        </w:rPr>
        <w:t>: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abilit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creat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accoun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stor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results.</w:t>
      </w:r>
    </w:p>
    <w:p w14:paraId="622401A9" w14:textId="77777777" w:rsidR="00B77198" w:rsidRDefault="00171005">
      <w:pPr>
        <w:spacing w:before="75" w:line="260" w:lineRule="exact"/>
        <w:ind w:left="2003"/>
        <w:rPr>
          <w:sz w:val="24"/>
          <w:szCs w:val="24"/>
        </w:rPr>
      </w:pPr>
      <w:r>
        <w:lastRenderedPageBreak/>
        <w:pict w14:anchorId="6224035E">
          <v:group id="_x0000_s1208" style="position:absolute;left:0;text-align:left;margin-left:1in;margin-top:21.5pt;width:468pt;height:0;z-index:-1582;mso-position-horizontal-relative:page" coordorigin="1440,430" coordsize="9360,0">
            <v:shape id="_x0000_s1209" style="position:absolute;left:1440;top:430;width:9360;height:0" coordorigin="1440,430" coordsize="9360,0" path="m1440,430r9360,e" filled="f" strokeweight="3pt">
              <v:path arrowok="t"/>
            </v:shape>
            <w10:wrap anchorx="page"/>
          </v:group>
        </w:pict>
      </w:r>
      <w:r w:rsidR="0065676B">
        <w:rPr>
          <w:spacing w:val="-3"/>
          <w:w w:val="96"/>
          <w:position w:val="-1"/>
          <w:sz w:val="24"/>
          <w:szCs w:val="24"/>
        </w:rPr>
        <w:t>Q</w:t>
      </w:r>
      <w:r w:rsidR="0065676B">
        <w:rPr>
          <w:spacing w:val="-11"/>
          <w:w w:val="96"/>
          <w:position w:val="-1"/>
          <w:sz w:val="24"/>
          <w:szCs w:val="24"/>
        </w:rPr>
        <w:t>U</w:t>
      </w:r>
      <w:r w:rsidR="0065676B">
        <w:rPr>
          <w:w w:val="96"/>
          <w:position w:val="-1"/>
          <w:sz w:val="24"/>
          <w:szCs w:val="24"/>
        </w:rPr>
        <w:t>ANTI</w:t>
      </w:r>
      <w:r w:rsidR="0065676B">
        <w:rPr>
          <w:spacing w:val="-23"/>
          <w:w w:val="96"/>
          <w:position w:val="-1"/>
          <w:sz w:val="24"/>
          <w:szCs w:val="24"/>
        </w:rPr>
        <w:t>TA</w:t>
      </w:r>
      <w:r w:rsidR="0065676B">
        <w:rPr>
          <w:w w:val="96"/>
          <w:position w:val="-1"/>
          <w:sz w:val="24"/>
          <w:szCs w:val="24"/>
        </w:rPr>
        <w:t>TIVE</w:t>
      </w:r>
      <w:r w:rsidR="0065676B">
        <w:rPr>
          <w:spacing w:val="28"/>
          <w:w w:val="96"/>
          <w:position w:val="-1"/>
          <w:sz w:val="24"/>
          <w:szCs w:val="24"/>
        </w:rPr>
        <w:t xml:space="preserve"> </w:t>
      </w:r>
      <w:r w:rsidR="0065676B">
        <w:rPr>
          <w:position w:val="-1"/>
          <w:sz w:val="24"/>
          <w:szCs w:val="24"/>
        </w:rPr>
        <w:t>AND</w:t>
      </w:r>
      <w:r w:rsidR="0065676B">
        <w:rPr>
          <w:spacing w:val="-4"/>
          <w:position w:val="-1"/>
          <w:sz w:val="24"/>
          <w:szCs w:val="24"/>
        </w:rPr>
        <w:t xml:space="preserve"> </w:t>
      </w:r>
      <w:r w:rsidR="0065676B">
        <w:rPr>
          <w:spacing w:val="-3"/>
          <w:w w:val="95"/>
          <w:position w:val="-1"/>
          <w:sz w:val="24"/>
          <w:szCs w:val="24"/>
        </w:rPr>
        <w:t>Q</w:t>
      </w:r>
      <w:r w:rsidR="0065676B">
        <w:rPr>
          <w:spacing w:val="-10"/>
          <w:w w:val="95"/>
          <w:position w:val="-1"/>
          <w:sz w:val="24"/>
          <w:szCs w:val="24"/>
        </w:rPr>
        <w:t>U</w:t>
      </w:r>
      <w:r w:rsidR="0065676B">
        <w:rPr>
          <w:spacing w:val="-2"/>
          <w:w w:val="95"/>
          <w:position w:val="-1"/>
          <w:sz w:val="24"/>
          <w:szCs w:val="24"/>
        </w:rPr>
        <w:t>A</w:t>
      </w:r>
      <w:r w:rsidR="0065676B">
        <w:rPr>
          <w:w w:val="95"/>
          <w:position w:val="-1"/>
          <w:sz w:val="24"/>
          <w:szCs w:val="24"/>
        </w:rPr>
        <w:t>LI</w:t>
      </w:r>
      <w:r w:rsidR="0065676B">
        <w:rPr>
          <w:spacing w:val="-23"/>
          <w:w w:val="95"/>
          <w:position w:val="-1"/>
          <w:sz w:val="24"/>
          <w:szCs w:val="24"/>
        </w:rPr>
        <w:t>TA</w:t>
      </w:r>
      <w:r w:rsidR="0065676B">
        <w:rPr>
          <w:w w:val="95"/>
          <w:position w:val="-1"/>
          <w:sz w:val="24"/>
          <w:szCs w:val="24"/>
        </w:rPr>
        <w:t>TIVE</w:t>
      </w:r>
      <w:r w:rsidR="0065676B">
        <w:rPr>
          <w:spacing w:val="18"/>
          <w:w w:val="95"/>
          <w:position w:val="-1"/>
          <w:sz w:val="24"/>
          <w:szCs w:val="24"/>
        </w:rPr>
        <w:t xml:space="preserve"> </w:t>
      </w:r>
      <w:r w:rsidR="0065676B">
        <w:rPr>
          <w:position w:val="-1"/>
          <w:sz w:val="24"/>
          <w:szCs w:val="24"/>
        </w:rPr>
        <w:t>T</w:t>
      </w:r>
      <w:r w:rsidR="0065676B">
        <w:rPr>
          <w:spacing w:val="-7"/>
          <w:position w:val="-1"/>
          <w:sz w:val="24"/>
          <w:szCs w:val="24"/>
        </w:rPr>
        <w:t>E</w:t>
      </w:r>
      <w:r w:rsidR="0065676B">
        <w:rPr>
          <w:spacing w:val="-9"/>
          <w:position w:val="-1"/>
          <w:sz w:val="24"/>
          <w:szCs w:val="24"/>
        </w:rPr>
        <w:t>X</w:t>
      </w:r>
      <w:r w:rsidR="0065676B">
        <w:rPr>
          <w:position w:val="-1"/>
          <w:sz w:val="24"/>
          <w:szCs w:val="24"/>
        </w:rPr>
        <w:t>T</w:t>
      </w:r>
      <w:r w:rsidR="0065676B">
        <w:rPr>
          <w:spacing w:val="7"/>
          <w:position w:val="-1"/>
          <w:sz w:val="24"/>
          <w:szCs w:val="24"/>
        </w:rPr>
        <w:t xml:space="preserve"> </w:t>
      </w:r>
      <w:r w:rsidR="0065676B">
        <w:rPr>
          <w:spacing w:val="-6"/>
          <w:position w:val="-1"/>
          <w:sz w:val="24"/>
          <w:szCs w:val="24"/>
        </w:rPr>
        <w:t>C</w:t>
      </w:r>
      <w:r w:rsidR="0065676B">
        <w:rPr>
          <w:position w:val="-1"/>
          <w:sz w:val="24"/>
          <w:szCs w:val="24"/>
        </w:rPr>
        <w:t>OMPL</w:t>
      </w:r>
      <w:r w:rsidR="0065676B">
        <w:rPr>
          <w:spacing w:val="-7"/>
          <w:position w:val="-1"/>
          <w:sz w:val="24"/>
          <w:szCs w:val="24"/>
        </w:rPr>
        <w:t>E</w:t>
      </w:r>
      <w:r w:rsidR="0065676B">
        <w:rPr>
          <w:spacing w:val="-4"/>
          <w:position w:val="-1"/>
          <w:sz w:val="24"/>
          <w:szCs w:val="24"/>
        </w:rPr>
        <w:t>X</w:t>
      </w:r>
      <w:r w:rsidR="0065676B">
        <w:rPr>
          <w:position w:val="-1"/>
          <w:sz w:val="24"/>
          <w:szCs w:val="24"/>
        </w:rPr>
        <w:t>ITY</w:t>
      </w:r>
      <w:r w:rsidR="0065676B">
        <w:rPr>
          <w:spacing w:val="-9"/>
          <w:position w:val="-1"/>
          <w:sz w:val="24"/>
          <w:szCs w:val="24"/>
        </w:rPr>
        <w:t xml:space="preserve"> </w:t>
      </w:r>
      <w:r w:rsidR="0065676B">
        <w:rPr>
          <w:spacing w:val="-7"/>
          <w:position w:val="-1"/>
          <w:sz w:val="24"/>
          <w:szCs w:val="24"/>
        </w:rPr>
        <w:t>R</w:t>
      </w:r>
      <w:r w:rsidR="0065676B">
        <w:rPr>
          <w:position w:val="-1"/>
          <w:sz w:val="24"/>
          <w:szCs w:val="24"/>
        </w:rPr>
        <w:t>E</w:t>
      </w:r>
      <w:r w:rsidR="0065676B">
        <w:rPr>
          <w:spacing w:val="-5"/>
          <w:position w:val="-1"/>
          <w:sz w:val="24"/>
          <w:szCs w:val="24"/>
        </w:rPr>
        <w:t>S</w:t>
      </w:r>
      <w:r w:rsidR="0065676B">
        <w:rPr>
          <w:spacing w:val="-2"/>
          <w:position w:val="-1"/>
          <w:sz w:val="24"/>
          <w:szCs w:val="24"/>
        </w:rPr>
        <w:t>O</w:t>
      </w:r>
      <w:r w:rsidR="0065676B">
        <w:rPr>
          <w:position w:val="-1"/>
          <w:sz w:val="24"/>
          <w:szCs w:val="24"/>
        </w:rPr>
        <w:t>U</w:t>
      </w:r>
      <w:r w:rsidR="0065676B">
        <w:rPr>
          <w:spacing w:val="-11"/>
          <w:position w:val="-1"/>
          <w:sz w:val="24"/>
          <w:szCs w:val="24"/>
        </w:rPr>
        <w:t>R</w:t>
      </w:r>
      <w:r w:rsidR="0065676B">
        <w:rPr>
          <w:position w:val="-1"/>
          <w:sz w:val="24"/>
          <w:szCs w:val="24"/>
        </w:rPr>
        <w:t>CES</w:t>
      </w:r>
    </w:p>
    <w:p w14:paraId="622401AA" w14:textId="77777777" w:rsidR="00B77198" w:rsidRDefault="00B77198">
      <w:pPr>
        <w:spacing w:line="200" w:lineRule="exact"/>
      </w:pPr>
    </w:p>
    <w:p w14:paraId="622401BC" w14:textId="77777777" w:rsidR="00B77198" w:rsidRDefault="0065676B">
      <w:pPr>
        <w:spacing w:before="31"/>
        <w:ind w:left="120" w:right="25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color w:val="41659B"/>
          <w:sz w:val="24"/>
          <w:szCs w:val="24"/>
        </w:rPr>
        <w:t>Quantitative</w:t>
      </w:r>
      <w:r>
        <w:rPr>
          <w:rFonts w:ascii="Arial" w:eastAsia="Arial" w:hAnsi="Arial" w:cs="Arial"/>
          <w:b/>
          <w:i/>
          <w:color w:val="41659B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41659B"/>
          <w:w w:val="95"/>
          <w:sz w:val="24"/>
          <w:szCs w:val="24"/>
        </w:rPr>
        <w:t>Analysis</w:t>
      </w:r>
      <w:r>
        <w:rPr>
          <w:rFonts w:ascii="Arial" w:eastAsia="Arial" w:hAnsi="Arial" w:cs="Arial"/>
          <w:b/>
          <w:i/>
          <w:color w:val="41659B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41659B"/>
          <w:sz w:val="24"/>
          <w:szCs w:val="24"/>
        </w:rPr>
        <w:t>Chart</w:t>
      </w:r>
      <w:r>
        <w:rPr>
          <w:rFonts w:ascii="Arial" w:eastAsia="Arial" w:hAnsi="Arial" w:cs="Arial"/>
          <w:b/>
          <w:i/>
          <w:color w:val="41659B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41659B"/>
          <w:sz w:val="24"/>
          <w:szCs w:val="24"/>
        </w:rPr>
        <w:t>for Determining</w:t>
      </w:r>
      <w:r>
        <w:rPr>
          <w:rFonts w:ascii="Arial" w:eastAsia="Arial" w:hAnsi="Arial" w:cs="Arial"/>
          <w:b/>
          <w:i/>
          <w:color w:val="41659B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41659B"/>
          <w:spacing w:val="-18"/>
          <w:sz w:val="24"/>
          <w:szCs w:val="24"/>
        </w:rPr>
        <w:t>T</w:t>
      </w:r>
      <w:r>
        <w:rPr>
          <w:rFonts w:ascii="Arial" w:eastAsia="Arial" w:hAnsi="Arial" w:cs="Arial"/>
          <w:b/>
          <w:i/>
          <w:color w:val="41659B"/>
          <w:sz w:val="24"/>
          <w:szCs w:val="24"/>
        </w:rPr>
        <w:t>ext</w:t>
      </w:r>
      <w:r>
        <w:rPr>
          <w:rFonts w:ascii="Arial" w:eastAsia="Arial" w:hAnsi="Arial" w:cs="Arial"/>
          <w:b/>
          <w:i/>
          <w:color w:val="41659B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41659B"/>
          <w:sz w:val="24"/>
          <w:szCs w:val="24"/>
        </w:rPr>
        <w:t>Complexity</w:t>
      </w:r>
    </w:p>
    <w:p w14:paraId="622401BD" w14:textId="77777777" w:rsidR="00B77198" w:rsidRDefault="0065676B">
      <w:pPr>
        <w:spacing w:before="13" w:line="250" w:lineRule="auto"/>
        <w:ind w:left="120" w:right="78"/>
        <w:jc w:val="both"/>
        <w:rPr>
          <w:sz w:val="14"/>
          <w:szCs w:val="14"/>
        </w:rPr>
      </w:pPr>
      <w:r>
        <w:rPr>
          <w:sz w:val="24"/>
          <w:szCs w:val="24"/>
        </w:rPr>
        <w:t>This chart represents the “staircase” of text complexity that will allow students to reach levels of proficiency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college-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caree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-ready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once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exit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Level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E.</w:t>
      </w:r>
      <w:r>
        <w:rPr>
          <w:position w:val="8"/>
          <w:sz w:val="14"/>
          <w:szCs w:val="14"/>
        </w:rPr>
        <w:t>1</w:t>
      </w:r>
      <w:r>
        <w:rPr>
          <w:spacing w:val="27"/>
          <w:position w:val="8"/>
          <w:sz w:val="14"/>
          <w:szCs w:val="14"/>
        </w:rPr>
        <w:t xml:space="preserve"> </w:t>
      </w:r>
      <w:r>
        <w:rPr>
          <w:sz w:val="24"/>
          <w:szCs w:val="24"/>
        </w:rPr>
        <w:t>For more information about its research base, see New Research on</w:t>
      </w:r>
      <w:r>
        <w:rPr>
          <w:spacing w:val="-5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ext Complexit</w:t>
      </w:r>
      <w:r>
        <w:rPr>
          <w:spacing w:val="-16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position w:val="8"/>
          <w:sz w:val="14"/>
          <w:szCs w:val="14"/>
        </w:rPr>
        <w:t>2</w:t>
      </w:r>
    </w:p>
    <w:p w14:paraId="622401BE" w14:textId="77777777" w:rsidR="00B77198" w:rsidRDefault="00B77198">
      <w:pPr>
        <w:spacing w:line="240" w:lineRule="exact"/>
        <w:rPr>
          <w:sz w:val="24"/>
          <w:szCs w:val="24"/>
        </w:rPr>
      </w:pPr>
    </w:p>
    <w:p w14:paraId="622401BF" w14:textId="77777777" w:rsidR="00B77198" w:rsidRDefault="00171005">
      <w:pPr>
        <w:spacing w:line="250" w:lineRule="auto"/>
        <w:ind w:left="120" w:right="79"/>
        <w:jc w:val="both"/>
        <w:rPr>
          <w:sz w:val="24"/>
          <w:szCs w:val="24"/>
        </w:rPr>
      </w:pPr>
      <w:r>
        <w:pict w14:anchorId="6224035F">
          <v:group id="_x0000_s1206" style="position:absolute;left:0;text-align:left;margin-left:1in;margin-top:655.2pt;width:1in;height:0;z-index:-1581;mso-position-horizontal-relative:page;mso-position-vertical-relative:page" coordorigin="1440,13104" coordsize="1440,0">
            <v:shape id="_x0000_s1207" style="position:absolute;left:1440;top:13104;width:1440;height:0" coordorigin="1440,13104" coordsize="1440,0" path="m1440,13104r1440,e" filled="f" strokeweight="1pt">
              <v:path arrowok="t"/>
            </v:shape>
            <w10:wrap anchorx="page" anchory="page"/>
          </v:group>
        </w:pict>
      </w:r>
      <w:r w:rsidR="0065676B">
        <w:rPr>
          <w:sz w:val="24"/>
          <w:szCs w:val="24"/>
        </w:rPr>
        <w:t>Reading</w:t>
      </w:r>
      <w:r w:rsidR="0065676B">
        <w:rPr>
          <w:spacing w:val="1"/>
          <w:sz w:val="24"/>
          <w:szCs w:val="24"/>
        </w:rPr>
        <w:t xml:space="preserve"> </w:t>
      </w:r>
      <w:r w:rsidR="0065676B">
        <w:rPr>
          <w:sz w:val="24"/>
          <w:szCs w:val="24"/>
        </w:rPr>
        <w:t>levels</w:t>
      </w:r>
      <w:r w:rsidR="0065676B">
        <w:rPr>
          <w:spacing w:val="1"/>
          <w:sz w:val="24"/>
          <w:szCs w:val="24"/>
        </w:rPr>
        <w:t xml:space="preserve"> </w:t>
      </w:r>
      <w:r w:rsidR="0065676B">
        <w:rPr>
          <w:sz w:val="24"/>
          <w:szCs w:val="24"/>
        </w:rPr>
        <w:t>have</w:t>
      </w:r>
      <w:r w:rsidR="0065676B">
        <w:rPr>
          <w:spacing w:val="2"/>
          <w:sz w:val="24"/>
          <w:szCs w:val="24"/>
        </w:rPr>
        <w:t xml:space="preserve"> </w:t>
      </w:r>
      <w:r w:rsidR="0065676B">
        <w:rPr>
          <w:sz w:val="24"/>
          <w:szCs w:val="24"/>
        </w:rPr>
        <w:t>been</w:t>
      </w:r>
      <w:r w:rsidR="0065676B">
        <w:rPr>
          <w:spacing w:val="2"/>
          <w:sz w:val="24"/>
          <w:szCs w:val="24"/>
        </w:rPr>
        <w:t xml:space="preserve"> </w:t>
      </w:r>
      <w:r w:rsidR="0065676B">
        <w:rPr>
          <w:sz w:val="24"/>
          <w:szCs w:val="24"/>
        </w:rPr>
        <w:t>bundled</w:t>
      </w:r>
      <w:r w:rsidR="0065676B">
        <w:rPr>
          <w:spacing w:val="1"/>
          <w:sz w:val="24"/>
          <w:szCs w:val="24"/>
        </w:rPr>
        <w:t xml:space="preserve"> </w:t>
      </w:r>
      <w:r w:rsidR="0065676B">
        <w:rPr>
          <w:sz w:val="24"/>
          <w:szCs w:val="24"/>
        </w:rPr>
        <w:t>into</w:t>
      </w:r>
      <w:r w:rsidR="0065676B">
        <w:rPr>
          <w:spacing w:val="1"/>
          <w:sz w:val="24"/>
          <w:szCs w:val="24"/>
        </w:rPr>
        <w:t xml:space="preserve"> </w:t>
      </w:r>
      <w:r w:rsidR="0065676B">
        <w:rPr>
          <w:sz w:val="24"/>
          <w:szCs w:val="24"/>
        </w:rPr>
        <w:t>five</w:t>
      </w:r>
      <w:r w:rsidR="0065676B">
        <w:rPr>
          <w:spacing w:val="-13"/>
          <w:sz w:val="24"/>
          <w:szCs w:val="24"/>
        </w:rPr>
        <w:t xml:space="preserve"> </w:t>
      </w:r>
      <w:r w:rsidR="0065676B">
        <w:rPr>
          <w:sz w:val="24"/>
          <w:szCs w:val="24"/>
        </w:rPr>
        <w:t>grade-level</w:t>
      </w:r>
      <w:r w:rsidR="0065676B">
        <w:rPr>
          <w:spacing w:val="1"/>
          <w:sz w:val="24"/>
          <w:szCs w:val="24"/>
        </w:rPr>
        <w:t xml:space="preserve"> </w:t>
      </w:r>
      <w:r w:rsidR="0065676B">
        <w:rPr>
          <w:sz w:val="24"/>
          <w:szCs w:val="24"/>
        </w:rPr>
        <w:t>groupings—A</w:t>
      </w:r>
      <w:r w:rsidR="0065676B">
        <w:rPr>
          <w:spacing w:val="-12"/>
          <w:sz w:val="24"/>
          <w:szCs w:val="24"/>
        </w:rPr>
        <w:t xml:space="preserve"> </w:t>
      </w:r>
      <w:r w:rsidR="0065676B">
        <w:rPr>
          <w:sz w:val="24"/>
          <w:szCs w:val="24"/>
        </w:rPr>
        <w:t>(K–1),</w:t>
      </w:r>
      <w:r w:rsidR="0065676B">
        <w:rPr>
          <w:spacing w:val="2"/>
          <w:sz w:val="24"/>
          <w:szCs w:val="24"/>
        </w:rPr>
        <w:t xml:space="preserve"> </w:t>
      </w:r>
      <w:r w:rsidR="0065676B">
        <w:rPr>
          <w:sz w:val="24"/>
          <w:szCs w:val="24"/>
        </w:rPr>
        <w:t>B</w:t>
      </w:r>
      <w:r w:rsidR="0065676B">
        <w:rPr>
          <w:spacing w:val="2"/>
          <w:sz w:val="24"/>
          <w:szCs w:val="24"/>
        </w:rPr>
        <w:t xml:space="preserve"> </w:t>
      </w:r>
      <w:r w:rsidR="0065676B">
        <w:rPr>
          <w:sz w:val="24"/>
          <w:szCs w:val="24"/>
        </w:rPr>
        <w:t>(2–3),</w:t>
      </w:r>
      <w:r w:rsidR="0065676B">
        <w:rPr>
          <w:spacing w:val="2"/>
          <w:sz w:val="24"/>
          <w:szCs w:val="24"/>
        </w:rPr>
        <w:t xml:space="preserve"> </w:t>
      </w:r>
      <w:r w:rsidR="0065676B">
        <w:rPr>
          <w:sz w:val="24"/>
          <w:szCs w:val="24"/>
        </w:rPr>
        <w:t>C</w:t>
      </w:r>
      <w:r w:rsidR="0065676B">
        <w:rPr>
          <w:spacing w:val="2"/>
          <w:sz w:val="24"/>
          <w:szCs w:val="24"/>
        </w:rPr>
        <w:t xml:space="preserve"> </w:t>
      </w:r>
      <w:r w:rsidR="0065676B">
        <w:rPr>
          <w:sz w:val="24"/>
          <w:szCs w:val="24"/>
        </w:rPr>
        <w:t>(4–5),</w:t>
      </w:r>
      <w:r w:rsidR="0065676B">
        <w:rPr>
          <w:spacing w:val="2"/>
          <w:sz w:val="24"/>
          <w:szCs w:val="24"/>
        </w:rPr>
        <w:t xml:space="preserve"> </w:t>
      </w:r>
      <w:r w:rsidR="0065676B">
        <w:rPr>
          <w:sz w:val="24"/>
          <w:szCs w:val="24"/>
        </w:rPr>
        <w:t>D (6–8),</w:t>
      </w:r>
      <w:r w:rsidR="0065676B">
        <w:rPr>
          <w:spacing w:val="8"/>
          <w:sz w:val="24"/>
          <w:szCs w:val="24"/>
        </w:rPr>
        <w:t xml:space="preserve"> </w:t>
      </w:r>
      <w:r w:rsidR="0065676B">
        <w:rPr>
          <w:sz w:val="24"/>
          <w:szCs w:val="24"/>
        </w:rPr>
        <w:t>and</w:t>
      </w:r>
      <w:r w:rsidR="0065676B">
        <w:rPr>
          <w:spacing w:val="8"/>
          <w:sz w:val="24"/>
          <w:szCs w:val="24"/>
        </w:rPr>
        <w:t xml:space="preserve"> </w:t>
      </w:r>
      <w:r w:rsidR="0065676B">
        <w:rPr>
          <w:sz w:val="24"/>
          <w:szCs w:val="24"/>
        </w:rPr>
        <w:t>E</w:t>
      </w:r>
      <w:r w:rsidR="0065676B">
        <w:rPr>
          <w:spacing w:val="8"/>
          <w:sz w:val="24"/>
          <w:szCs w:val="24"/>
        </w:rPr>
        <w:t xml:space="preserve"> </w:t>
      </w:r>
      <w:r w:rsidR="0065676B">
        <w:rPr>
          <w:sz w:val="24"/>
          <w:szCs w:val="24"/>
        </w:rPr>
        <w:t>(9–12)—to</w:t>
      </w:r>
      <w:r w:rsidR="0065676B">
        <w:rPr>
          <w:spacing w:val="8"/>
          <w:sz w:val="24"/>
          <w:szCs w:val="24"/>
        </w:rPr>
        <w:t xml:space="preserve"> </w:t>
      </w:r>
      <w:r w:rsidR="0065676B">
        <w:rPr>
          <w:sz w:val="24"/>
          <w:szCs w:val="24"/>
        </w:rPr>
        <w:t>more</w:t>
      </w:r>
      <w:r w:rsidR="0065676B">
        <w:rPr>
          <w:spacing w:val="8"/>
          <w:sz w:val="24"/>
          <w:szCs w:val="24"/>
        </w:rPr>
        <w:t xml:space="preserve"> </w:t>
      </w:r>
      <w:r w:rsidR="0065676B">
        <w:rPr>
          <w:sz w:val="24"/>
          <w:szCs w:val="24"/>
        </w:rPr>
        <w:t>closely</w:t>
      </w:r>
      <w:r w:rsidR="0065676B">
        <w:rPr>
          <w:spacing w:val="8"/>
          <w:sz w:val="24"/>
          <w:szCs w:val="24"/>
        </w:rPr>
        <w:t xml:space="preserve"> </w:t>
      </w:r>
      <w:r w:rsidR="0065676B">
        <w:rPr>
          <w:sz w:val="24"/>
          <w:szCs w:val="24"/>
        </w:rPr>
        <w:t>reflect</w:t>
      </w:r>
      <w:r w:rsidR="0065676B">
        <w:rPr>
          <w:spacing w:val="-4"/>
          <w:sz w:val="24"/>
          <w:szCs w:val="24"/>
        </w:rPr>
        <w:t xml:space="preserve"> </w:t>
      </w:r>
      <w:r w:rsidR="0065676B">
        <w:rPr>
          <w:sz w:val="24"/>
          <w:szCs w:val="24"/>
        </w:rPr>
        <w:t>adult</w:t>
      </w:r>
      <w:r w:rsidR="0065676B">
        <w:rPr>
          <w:spacing w:val="8"/>
          <w:sz w:val="24"/>
          <w:szCs w:val="24"/>
        </w:rPr>
        <w:t xml:space="preserve"> </w:t>
      </w:r>
      <w:r w:rsidR="0065676B">
        <w:rPr>
          <w:sz w:val="24"/>
          <w:szCs w:val="24"/>
        </w:rPr>
        <w:t>education</w:t>
      </w:r>
      <w:r w:rsidR="0065676B">
        <w:rPr>
          <w:spacing w:val="8"/>
          <w:sz w:val="24"/>
          <w:szCs w:val="24"/>
        </w:rPr>
        <w:t xml:space="preserve"> </w:t>
      </w:r>
      <w:r w:rsidR="0065676B">
        <w:rPr>
          <w:sz w:val="24"/>
          <w:szCs w:val="24"/>
        </w:rPr>
        <w:t>levels</w:t>
      </w:r>
      <w:r w:rsidR="0065676B">
        <w:rPr>
          <w:spacing w:val="8"/>
          <w:sz w:val="24"/>
          <w:szCs w:val="24"/>
        </w:rPr>
        <w:t xml:space="preserve"> </w:t>
      </w:r>
      <w:r w:rsidR="0065676B">
        <w:rPr>
          <w:sz w:val="24"/>
          <w:szCs w:val="24"/>
        </w:rPr>
        <w:t>of</w:t>
      </w:r>
      <w:r w:rsidR="0065676B">
        <w:rPr>
          <w:spacing w:val="8"/>
          <w:sz w:val="24"/>
          <w:szCs w:val="24"/>
        </w:rPr>
        <w:t xml:space="preserve"> </w:t>
      </w:r>
      <w:r w:rsidR="0065676B">
        <w:rPr>
          <w:sz w:val="24"/>
          <w:szCs w:val="24"/>
        </w:rPr>
        <w:t>learning:</w:t>
      </w:r>
      <w:r w:rsidR="0065676B">
        <w:rPr>
          <w:spacing w:val="8"/>
          <w:sz w:val="24"/>
          <w:szCs w:val="24"/>
        </w:rPr>
        <w:t xml:space="preserve"> </w:t>
      </w:r>
      <w:r w:rsidR="0065676B">
        <w:rPr>
          <w:sz w:val="24"/>
          <w:szCs w:val="24"/>
        </w:rPr>
        <w:t>Beginning</w:t>
      </w:r>
      <w:r w:rsidR="0065676B">
        <w:rPr>
          <w:spacing w:val="-5"/>
          <w:sz w:val="24"/>
          <w:szCs w:val="24"/>
        </w:rPr>
        <w:t xml:space="preserve"> </w:t>
      </w:r>
      <w:r w:rsidR="0065676B">
        <w:rPr>
          <w:sz w:val="24"/>
          <w:szCs w:val="24"/>
        </w:rPr>
        <w:t>Adult Basic Education Literac</w:t>
      </w:r>
      <w:r w:rsidR="0065676B">
        <w:rPr>
          <w:spacing w:val="-16"/>
          <w:sz w:val="24"/>
          <w:szCs w:val="24"/>
        </w:rPr>
        <w:t>y</w:t>
      </w:r>
      <w:r w:rsidR="0065676B">
        <w:rPr>
          <w:sz w:val="24"/>
          <w:szCs w:val="24"/>
        </w:rPr>
        <w:t>, Beginning Basic Education, Low Intermediate Basic Education, High Intermediate Basic Education, and Low</w:t>
      </w:r>
      <w:r w:rsidR="0065676B">
        <w:rPr>
          <w:spacing w:val="-14"/>
          <w:sz w:val="24"/>
          <w:szCs w:val="24"/>
        </w:rPr>
        <w:t xml:space="preserve"> </w:t>
      </w:r>
      <w:r w:rsidR="0065676B">
        <w:rPr>
          <w:sz w:val="24"/>
          <w:szCs w:val="24"/>
        </w:rPr>
        <w:t>Adult Secondary and High</w:t>
      </w:r>
      <w:r w:rsidR="0065676B">
        <w:rPr>
          <w:spacing w:val="-13"/>
          <w:sz w:val="24"/>
          <w:szCs w:val="24"/>
        </w:rPr>
        <w:t xml:space="preserve"> </w:t>
      </w:r>
      <w:r w:rsidR="0065676B">
        <w:rPr>
          <w:sz w:val="24"/>
          <w:szCs w:val="24"/>
        </w:rPr>
        <w:t>Adult Secondary Education.</w:t>
      </w:r>
    </w:p>
    <w:p w14:paraId="622401C0" w14:textId="77777777" w:rsidR="00B77198" w:rsidRDefault="00B77198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1541"/>
        <w:gridCol w:w="1541"/>
        <w:gridCol w:w="1541"/>
        <w:gridCol w:w="1541"/>
        <w:gridCol w:w="1541"/>
      </w:tblGrid>
      <w:tr w:rsidR="00B77198" w14:paraId="622401CF" w14:textId="77777777">
        <w:trPr>
          <w:trHeight w:hRule="exact" w:val="92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4B78"/>
          </w:tcPr>
          <w:p w14:paraId="622401C1" w14:textId="77777777" w:rsidR="00B77198" w:rsidRDefault="00B77198">
            <w:pPr>
              <w:spacing w:before="1" w:line="180" w:lineRule="exact"/>
              <w:rPr>
                <w:sz w:val="18"/>
                <w:szCs w:val="18"/>
              </w:rPr>
            </w:pPr>
          </w:p>
          <w:p w14:paraId="622401C2" w14:textId="77777777" w:rsidR="00B77198" w:rsidRDefault="0065676B">
            <w:pPr>
              <w:ind w:left="197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FFFFFF"/>
                <w:sz w:val="24"/>
                <w:szCs w:val="24"/>
              </w:rPr>
              <w:t>CCR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Levels</w:t>
            </w:r>
          </w:p>
          <w:p w14:paraId="622401C3" w14:textId="77777777" w:rsidR="00B77198" w:rsidRDefault="0065676B">
            <w:pPr>
              <w:spacing w:line="260" w:lineRule="exact"/>
              <w:ind w:left="210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of Learning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1E4B78"/>
          </w:tcPr>
          <w:p w14:paraId="622401C4" w14:textId="77777777" w:rsidR="00B77198" w:rsidRDefault="00B77198">
            <w:pPr>
              <w:spacing w:before="4" w:line="180" w:lineRule="exact"/>
              <w:rPr>
                <w:sz w:val="19"/>
                <w:szCs w:val="19"/>
              </w:rPr>
            </w:pPr>
          </w:p>
          <w:p w14:paraId="622401C5" w14:textId="77777777" w:rsidR="00B77198" w:rsidRDefault="0065676B">
            <w:pPr>
              <w:spacing w:line="260" w:lineRule="exact"/>
              <w:ind w:left="301" w:right="255" w:firstLine="149"/>
              <w:rPr>
                <w:sz w:val="24"/>
                <w:szCs w:val="24"/>
              </w:rPr>
            </w:pPr>
            <w:r>
              <w:rPr>
                <w:b/>
                <w:color w:val="FFFFFF"/>
                <w:spacing w:val="-18"/>
                <w:sz w:val="24"/>
                <w:szCs w:val="24"/>
              </w:rPr>
              <w:t>A</w:t>
            </w:r>
            <w:r>
              <w:rPr>
                <w:b/>
                <w:color w:val="FFFFFF"/>
                <w:spacing w:val="-4"/>
                <w:sz w:val="24"/>
                <w:szCs w:val="24"/>
              </w:rPr>
              <w:t>T</w:t>
            </w:r>
            <w:r>
              <w:rPr>
                <w:b/>
                <w:color w:val="FFFFFF"/>
                <w:sz w:val="24"/>
                <w:szCs w:val="24"/>
              </w:rPr>
              <w:t>OS Analyzer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1E4B78"/>
          </w:tcPr>
          <w:p w14:paraId="622401C6" w14:textId="77777777" w:rsidR="00B77198" w:rsidRDefault="0065676B">
            <w:pPr>
              <w:spacing w:before="61" w:line="260" w:lineRule="exact"/>
              <w:ind w:left="188" w:right="188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Deg</w:t>
            </w:r>
            <w:r>
              <w:rPr>
                <w:b/>
                <w:color w:val="FFFFFF"/>
                <w:spacing w:val="-4"/>
                <w:sz w:val="24"/>
                <w:szCs w:val="24"/>
              </w:rPr>
              <w:t>r</w:t>
            </w:r>
            <w:r>
              <w:rPr>
                <w:b/>
                <w:color w:val="FFFFFF"/>
                <w:sz w:val="24"/>
                <w:szCs w:val="24"/>
              </w:rPr>
              <w:t>ees of Reading Power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1E4B78"/>
          </w:tcPr>
          <w:p w14:paraId="622401C7" w14:textId="77777777" w:rsidR="00B77198" w:rsidRDefault="00B77198">
            <w:pPr>
              <w:spacing w:before="4" w:line="180" w:lineRule="exact"/>
              <w:rPr>
                <w:sz w:val="19"/>
                <w:szCs w:val="19"/>
              </w:rPr>
            </w:pPr>
          </w:p>
          <w:p w14:paraId="622401C8" w14:textId="77777777" w:rsidR="00B77198" w:rsidRDefault="0065676B">
            <w:pPr>
              <w:spacing w:line="260" w:lineRule="exact"/>
              <w:ind w:left="359" w:right="317" w:firstLine="40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Flesch- Kincaid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4B78"/>
          </w:tcPr>
          <w:p w14:paraId="622401C9" w14:textId="77777777" w:rsidR="00B77198" w:rsidRDefault="00B77198">
            <w:pPr>
              <w:spacing w:before="1" w:line="180" w:lineRule="exact"/>
              <w:rPr>
                <w:sz w:val="18"/>
                <w:szCs w:val="18"/>
              </w:rPr>
            </w:pPr>
          </w:p>
          <w:p w14:paraId="622401CA" w14:textId="77777777" w:rsidR="00B77198" w:rsidRDefault="0065676B">
            <w:pPr>
              <w:ind w:left="222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The Lexile</w:t>
            </w:r>
          </w:p>
          <w:p w14:paraId="622401CB" w14:textId="77777777" w:rsidR="00B77198" w:rsidRDefault="0065676B">
            <w:pPr>
              <w:spacing w:line="260" w:lineRule="exact"/>
              <w:ind w:left="159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Framework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1E4B78"/>
          </w:tcPr>
          <w:p w14:paraId="622401CC" w14:textId="77777777" w:rsidR="00B77198" w:rsidRDefault="00B77198">
            <w:pPr>
              <w:spacing w:before="1" w:line="180" w:lineRule="exact"/>
              <w:rPr>
                <w:sz w:val="18"/>
                <w:szCs w:val="18"/>
              </w:rPr>
            </w:pPr>
          </w:p>
          <w:p w14:paraId="622401CD" w14:textId="77777777" w:rsidR="00B77198" w:rsidRDefault="0065676B">
            <w:pPr>
              <w:ind w:left="339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Reading</w:t>
            </w:r>
          </w:p>
          <w:p w14:paraId="622401CE" w14:textId="77777777" w:rsidR="00B77198" w:rsidRDefault="0065676B">
            <w:pPr>
              <w:spacing w:line="260" w:lineRule="exact"/>
              <w:ind w:left="299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Maturity</w:t>
            </w:r>
          </w:p>
        </w:tc>
      </w:tr>
      <w:tr w:rsidR="00B77198" w14:paraId="622401D6" w14:textId="77777777">
        <w:trPr>
          <w:trHeight w:hRule="exact" w:val="397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622401D0" w14:textId="77777777" w:rsidR="00B77198" w:rsidRDefault="0065676B">
            <w:pPr>
              <w:spacing w:before="52"/>
              <w:ind w:left="285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B (2</w:t>
            </w:r>
            <w:proofErr w:type="spellStart"/>
            <w:r>
              <w:rPr>
                <w:color w:val="FFFFFF"/>
                <w:position w:val="8"/>
                <w:sz w:val="14"/>
                <w:szCs w:val="14"/>
              </w:rPr>
              <w:t>nd</w:t>
            </w:r>
            <w:proofErr w:type="spellEnd"/>
            <w:r>
              <w:rPr>
                <w:color w:val="FFFFFF"/>
                <w:spacing w:val="25"/>
                <w:position w:val="8"/>
                <w:sz w:val="14"/>
                <w:szCs w:val="14"/>
              </w:rPr>
              <w:t xml:space="preserve"> </w:t>
            </w:r>
            <w:r>
              <w:rPr>
                <w:color w:val="FFFFFF"/>
                <w:sz w:val="24"/>
                <w:szCs w:val="24"/>
              </w:rPr>
              <w:t>– 3</w:t>
            </w:r>
            <w:proofErr w:type="spellStart"/>
            <w:r>
              <w:rPr>
                <w:color w:val="FFFFFF"/>
                <w:position w:val="8"/>
                <w:sz w:val="14"/>
                <w:szCs w:val="14"/>
              </w:rPr>
              <w:t>rd</w:t>
            </w:r>
            <w:proofErr w:type="spellEnd"/>
            <w:r>
              <w:rPr>
                <w:color w:val="FFFFFF"/>
                <w:sz w:val="24"/>
                <w:szCs w:val="24"/>
              </w:rPr>
              <w:t>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1F1"/>
          </w:tcPr>
          <w:p w14:paraId="622401D1" w14:textId="77777777" w:rsidR="00B77198" w:rsidRDefault="0065676B">
            <w:pPr>
              <w:spacing w:before="47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2.75 – 5.14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D2" w14:textId="77777777" w:rsidR="00B77198" w:rsidRDefault="0065676B">
            <w:pPr>
              <w:spacing w:before="47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– 54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1F1"/>
          </w:tcPr>
          <w:p w14:paraId="622401D3" w14:textId="77777777" w:rsidR="00B77198" w:rsidRDefault="0065676B">
            <w:pPr>
              <w:spacing w:before="47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1.98 – 5.34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D4" w14:textId="77777777" w:rsidR="00B77198" w:rsidRDefault="0065676B">
            <w:pPr>
              <w:spacing w:before="52"/>
              <w:ind w:lef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 – 820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1F1"/>
          </w:tcPr>
          <w:p w14:paraId="622401D5" w14:textId="77777777" w:rsidR="00B77198" w:rsidRDefault="0065676B">
            <w:pPr>
              <w:spacing w:before="47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 – 6.13</w:t>
            </w:r>
          </w:p>
        </w:tc>
      </w:tr>
      <w:tr w:rsidR="00B77198" w14:paraId="622401DD" w14:textId="77777777">
        <w:trPr>
          <w:trHeight w:hRule="exact" w:val="397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622401D7" w14:textId="77777777" w:rsidR="00B77198" w:rsidRDefault="0065676B">
            <w:pPr>
              <w:spacing w:before="52"/>
              <w:ind w:left="274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C (4</w:t>
            </w:r>
            <w:proofErr w:type="spellStart"/>
            <w:r>
              <w:rPr>
                <w:color w:val="FFFFFF"/>
                <w:position w:val="8"/>
                <w:sz w:val="14"/>
                <w:szCs w:val="14"/>
              </w:rPr>
              <w:t>th</w:t>
            </w:r>
            <w:proofErr w:type="spellEnd"/>
            <w:r>
              <w:rPr>
                <w:color w:val="FFFFFF"/>
                <w:spacing w:val="25"/>
                <w:position w:val="8"/>
                <w:sz w:val="14"/>
                <w:szCs w:val="14"/>
              </w:rPr>
              <w:t xml:space="preserve"> </w:t>
            </w:r>
            <w:r>
              <w:rPr>
                <w:color w:val="FFFFFF"/>
                <w:sz w:val="24"/>
                <w:szCs w:val="24"/>
              </w:rPr>
              <w:t>– 5</w:t>
            </w:r>
            <w:proofErr w:type="spellStart"/>
            <w:r>
              <w:rPr>
                <w:color w:val="FFFFFF"/>
                <w:position w:val="8"/>
                <w:sz w:val="14"/>
                <w:szCs w:val="14"/>
              </w:rPr>
              <w:t>th</w:t>
            </w:r>
            <w:proofErr w:type="spellEnd"/>
            <w:r>
              <w:rPr>
                <w:color w:val="FFFFFF"/>
                <w:sz w:val="24"/>
                <w:szCs w:val="24"/>
              </w:rPr>
              <w:t>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1F1"/>
          </w:tcPr>
          <w:p w14:paraId="622401D8" w14:textId="77777777" w:rsidR="00B77198" w:rsidRDefault="0065676B">
            <w:pPr>
              <w:spacing w:before="52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4.97 – 7.03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D9" w14:textId="77777777" w:rsidR="00B77198" w:rsidRDefault="0065676B">
            <w:pPr>
              <w:spacing w:before="52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– 60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1F1"/>
          </w:tcPr>
          <w:p w14:paraId="622401DA" w14:textId="77777777" w:rsidR="00B77198" w:rsidRDefault="0065676B">
            <w:pPr>
              <w:spacing w:before="52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4.51 – 7.73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DB" w14:textId="77777777" w:rsidR="00B77198" w:rsidRDefault="0065676B">
            <w:pPr>
              <w:spacing w:before="52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 – 1010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1F1"/>
          </w:tcPr>
          <w:p w14:paraId="622401DC" w14:textId="77777777" w:rsidR="00B77198" w:rsidRDefault="0065676B">
            <w:pPr>
              <w:spacing w:before="52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5.42 – 7.92</w:t>
            </w:r>
          </w:p>
        </w:tc>
      </w:tr>
      <w:tr w:rsidR="00B77198" w14:paraId="622401E4" w14:textId="77777777">
        <w:trPr>
          <w:trHeight w:hRule="exact" w:val="397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622401DE" w14:textId="77777777" w:rsidR="00B77198" w:rsidRDefault="0065676B">
            <w:pPr>
              <w:spacing w:before="52"/>
              <w:ind w:left="268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D (6</w:t>
            </w:r>
            <w:proofErr w:type="spellStart"/>
            <w:r>
              <w:rPr>
                <w:color w:val="FFFFFF"/>
                <w:position w:val="8"/>
                <w:sz w:val="14"/>
                <w:szCs w:val="14"/>
              </w:rPr>
              <w:t>th</w:t>
            </w:r>
            <w:proofErr w:type="spellEnd"/>
            <w:r>
              <w:rPr>
                <w:color w:val="FFFFFF"/>
                <w:spacing w:val="25"/>
                <w:position w:val="8"/>
                <w:sz w:val="14"/>
                <w:szCs w:val="14"/>
              </w:rPr>
              <w:t xml:space="preserve"> </w:t>
            </w:r>
            <w:r>
              <w:rPr>
                <w:color w:val="FFFFFF"/>
                <w:sz w:val="24"/>
                <w:szCs w:val="24"/>
              </w:rPr>
              <w:t>– 8</w:t>
            </w:r>
            <w:proofErr w:type="spellStart"/>
            <w:r>
              <w:rPr>
                <w:color w:val="FFFFFF"/>
                <w:position w:val="8"/>
                <w:sz w:val="14"/>
                <w:szCs w:val="14"/>
              </w:rPr>
              <w:t>th</w:t>
            </w:r>
            <w:proofErr w:type="spellEnd"/>
            <w:r>
              <w:rPr>
                <w:color w:val="FFFFFF"/>
                <w:sz w:val="24"/>
                <w:szCs w:val="24"/>
              </w:rPr>
              <w:t>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1F1"/>
          </w:tcPr>
          <w:p w14:paraId="622401DF" w14:textId="77777777" w:rsidR="00B77198" w:rsidRDefault="0065676B">
            <w:pPr>
              <w:spacing w:before="52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 – 9.98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E0" w14:textId="77777777" w:rsidR="00B77198" w:rsidRDefault="0065676B">
            <w:pPr>
              <w:spacing w:before="52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– 67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1F1"/>
          </w:tcPr>
          <w:p w14:paraId="622401E1" w14:textId="77777777" w:rsidR="00B77198" w:rsidRDefault="0065676B">
            <w:pPr>
              <w:spacing w:before="52"/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6.51 – 10.34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E2" w14:textId="77777777" w:rsidR="00B77198" w:rsidRDefault="0065676B">
            <w:pPr>
              <w:spacing w:before="52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925 – </w:t>
            </w:r>
            <w:r>
              <w:rPr>
                <w:spacing w:val="-9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185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1F1"/>
          </w:tcPr>
          <w:p w14:paraId="622401E3" w14:textId="77777777" w:rsidR="00B77198" w:rsidRDefault="0065676B">
            <w:pPr>
              <w:spacing w:before="52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 – 9.57</w:t>
            </w:r>
          </w:p>
        </w:tc>
      </w:tr>
      <w:tr w:rsidR="00B77198" w14:paraId="622401EB" w14:textId="77777777">
        <w:trPr>
          <w:trHeight w:hRule="exact" w:val="397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622401E5" w14:textId="77777777" w:rsidR="00B77198" w:rsidRDefault="0065676B">
            <w:pPr>
              <w:spacing w:before="52"/>
              <w:ind w:left="221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E (9</w:t>
            </w:r>
            <w:proofErr w:type="spellStart"/>
            <w:r>
              <w:rPr>
                <w:color w:val="FFFFFF"/>
                <w:position w:val="8"/>
                <w:sz w:val="14"/>
                <w:szCs w:val="14"/>
              </w:rPr>
              <w:t>th</w:t>
            </w:r>
            <w:proofErr w:type="spellEnd"/>
            <w:r>
              <w:rPr>
                <w:color w:val="FFFFFF"/>
                <w:spacing w:val="25"/>
                <w:position w:val="8"/>
                <w:sz w:val="14"/>
                <w:szCs w:val="14"/>
              </w:rPr>
              <w:t xml:space="preserve"> </w:t>
            </w:r>
            <w:r>
              <w:rPr>
                <w:color w:val="FFFFFF"/>
                <w:sz w:val="24"/>
                <w:szCs w:val="24"/>
              </w:rPr>
              <w:t>– 10</w:t>
            </w:r>
            <w:proofErr w:type="spellStart"/>
            <w:r>
              <w:rPr>
                <w:color w:val="FFFFFF"/>
                <w:position w:val="8"/>
                <w:sz w:val="14"/>
                <w:szCs w:val="14"/>
              </w:rPr>
              <w:t>th</w:t>
            </w:r>
            <w:proofErr w:type="spellEnd"/>
            <w:r>
              <w:rPr>
                <w:color w:val="FFFFFF"/>
                <w:sz w:val="24"/>
                <w:szCs w:val="24"/>
              </w:rPr>
              <w:t>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1F1"/>
          </w:tcPr>
          <w:p w14:paraId="622401E6" w14:textId="77777777" w:rsidR="00B77198" w:rsidRDefault="0065676B">
            <w:pPr>
              <w:spacing w:before="52"/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9.67 – 12.01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E7" w14:textId="77777777" w:rsidR="00B77198" w:rsidRDefault="0065676B">
            <w:pPr>
              <w:spacing w:before="52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– 72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1F1"/>
          </w:tcPr>
          <w:p w14:paraId="622401E8" w14:textId="77777777" w:rsidR="00B77198" w:rsidRDefault="0065676B">
            <w:pPr>
              <w:spacing w:before="52"/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8.32 – 12.12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E9" w14:textId="77777777" w:rsidR="00B77198" w:rsidRDefault="0065676B">
            <w:pPr>
              <w:spacing w:before="52"/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 – 1335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1F1"/>
          </w:tcPr>
          <w:p w14:paraId="622401EA" w14:textId="77777777" w:rsidR="00B77198" w:rsidRDefault="0065676B">
            <w:pPr>
              <w:spacing w:before="52"/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8.41 – 10.81</w:t>
            </w:r>
          </w:p>
        </w:tc>
      </w:tr>
      <w:tr w:rsidR="00B77198" w14:paraId="622401F2" w14:textId="77777777">
        <w:trPr>
          <w:trHeight w:hRule="exact" w:val="397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262D"/>
          </w:tcPr>
          <w:p w14:paraId="622401EC" w14:textId="77777777" w:rsidR="00B77198" w:rsidRDefault="0065676B">
            <w:pPr>
              <w:spacing w:before="52"/>
              <w:ind w:left="100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E (</w:t>
            </w:r>
            <w:r>
              <w:rPr>
                <w:color w:val="FFFFFF"/>
                <w:spacing w:val="-9"/>
                <w:sz w:val="24"/>
                <w:szCs w:val="24"/>
              </w:rPr>
              <w:t>1</w:t>
            </w:r>
            <w:r>
              <w:rPr>
                <w:color w:val="FFFFFF"/>
                <w:sz w:val="24"/>
                <w:szCs w:val="24"/>
              </w:rPr>
              <w:t>1</w:t>
            </w:r>
            <w:proofErr w:type="spellStart"/>
            <w:r>
              <w:rPr>
                <w:color w:val="FFFFFF"/>
                <w:position w:val="8"/>
                <w:sz w:val="14"/>
                <w:szCs w:val="14"/>
              </w:rPr>
              <w:t>th</w:t>
            </w:r>
            <w:proofErr w:type="spellEnd"/>
            <w:r>
              <w:rPr>
                <w:color w:val="FFFFFF"/>
                <w:spacing w:val="25"/>
                <w:position w:val="8"/>
                <w:sz w:val="14"/>
                <w:szCs w:val="14"/>
              </w:rPr>
              <w:t xml:space="preserve"> </w:t>
            </w:r>
            <w:r>
              <w:rPr>
                <w:color w:val="FFFFFF"/>
                <w:sz w:val="24"/>
                <w:szCs w:val="24"/>
              </w:rPr>
              <w:t xml:space="preserve">– </w:t>
            </w:r>
            <w:proofErr w:type="spellStart"/>
            <w:r>
              <w:rPr>
                <w:color w:val="FFFFFF"/>
                <w:sz w:val="24"/>
                <w:szCs w:val="24"/>
              </w:rPr>
              <w:t>CCR</w:t>
            </w:r>
            <w:proofErr w:type="spellEnd"/>
            <w:r>
              <w:rPr>
                <w:color w:val="FFFFFF"/>
                <w:sz w:val="24"/>
                <w:szCs w:val="24"/>
              </w:rPr>
              <w:t>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1F1"/>
          </w:tcPr>
          <w:p w14:paraId="622401ED" w14:textId="77777777" w:rsidR="00B77198" w:rsidRDefault="0065676B">
            <w:pPr>
              <w:spacing w:before="52"/>
              <w:ind w:left="110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1.20 – 14.10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EE" w14:textId="77777777" w:rsidR="00B77198" w:rsidRDefault="0065676B">
            <w:pPr>
              <w:spacing w:before="52"/>
              <w:ind w:left="4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– 74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1F1"/>
          </w:tcPr>
          <w:p w14:paraId="622401EF" w14:textId="77777777" w:rsidR="00B77198" w:rsidRDefault="0065676B">
            <w:pPr>
              <w:spacing w:before="52"/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10.34 – 14.2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1F0" w14:textId="77777777" w:rsidR="00B77198" w:rsidRDefault="0065676B">
            <w:pPr>
              <w:spacing w:before="52"/>
              <w:ind w:left="170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185 – 1385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1F1"/>
          </w:tcPr>
          <w:p w14:paraId="622401F1" w14:textId="77777777" w:rsidR="00B77198" w:rsidRDefault="0065676B">
            <w:pPr>
              <w:spacing w:before="52"/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9.57 – 12.00</w:t>
            </w:r>
          </w:p>
        </w:tc>
      </w:tr>
    </w:tbl>
    <w:p w14:paraId="622401F3" w14:textId="77777777" w:rsidR="00B77198" w:rsidRDefault="00B77198">
      <w:pPr>
        <w:spacing w:before="2" w:line="180" w:lineRule="exact"/>
        <w:rPr>
          <w:sz w:val="19"/>
          <w:szCs w:val="19"/>
        </w:rPr>
      </w:pPr>
    </w:p>
    <w:p w14:paraId="622401F4" w14:textId="77777777" w:rsidR="00B77198" w:rsidRDefault="00B77198">
      <w:pPr>
        <w:spacing w:line="200" w:lineRule="exact"/>
      </w:pPr>
    </w:p>
    <w:p w14:paraId="622401F5" w14:textId="77777777" w:rsidR="00B77198" w:rsidRDefault="00B77198">
      <w:pPr>
        <w:spacing w:line="200" w:lineRule="exact"/>
      </w:pPr>
    </w:p>
    <w:p w14:paraId="622401F6" w14:textId="77777777" w:rsidR="00B77198" w:rsidRDefault="00B77198">
      <w:pPr>
        <w:spacing w:line="200" w:lineRule="exact"/>
      </w:pPr>
    </w:p>
    <w:p w14:paraId="622401F7" w14:textId="77777777" w:rsidR="00B77198" w:rsidRDefault="00B77198">
      <w:pPr>
        <w:spacing w:line="200" w:lineRule="exact"/>
      </w:pPr>
    </w:p>
    <w:p w14:paraId="622401F8" w14:textId="77777777" w:rsidR="00B77198" w:rsidRDefault="00B77198">
      <w:pPr>
        <w:spacing w:line="200" w:lineRule="exact"/>
      </w:pPr>
    </w:p>
    <w:p w14:paraId="622401F9" w14:textId="77777777" w:rsidR="00B77198" w:rsidRDefault="00B77198">
      <w:pPr>
        <w:spacing w:line="200" w:lineRule="exact"/>
      </w:pPr>
    </w:p>
    <w:p w14:paraId="622401FA" w14:textId="77777777" w:rsidR="00B77198" w:rsidRDefault="00B77198">
      <w:pPr>
        <w:spacing w:line="200" w:lineRule="exact"/>
      </w:pPr>
    </w:p>
    <w:p w14:paraId="622401FB" w14:textId="77777777" w:rsidR="00B77198" w:rsidRDefault="00B77198">
      <w:pPr>
        <w:spacing w:line="200" w:lineRule="exact"/>
      </w:pPr>
    </w:p>
    <w:p w14:paraId="622401FC" w14:textId="77777777" w:rsidR="00B77198" w:rsidRDefault="00B77198">
      <w:pPr>
        <w:spacing w:line="200" w:lineRule="exact"/>
      </w:pPr>
    </w:p>
    <w:p w14:paraId="622401FD" w14:textId="77777777" w:rsidR="00B77198" w:rsidRDefault="00B77198">
      <w:pPr>
        <w:spacing w:line="200" w:lineRule="exact"/>
      </w:pPr>
    </w:p>
    <w:p w14:paraId="622401FE" w14:textId="77777777" w:rsidR="00B77198" w:rsidRDefault="00B77198">
      <w:pPr>
        <w:spacing w:line="200" w:lineRule="exact"/>
      </w:pPr>
    </w:p>
    <w:p w14:paraId="622401FF" w14:textId="77777777" w:rsidR="00B77198" w:rsidRDefault="0065676B">
      <w:pPr>
        <w:spacing w:before="36"/>
        <w:ind w:left="120" w:right="254"/>
        <w:jc w:val="both"/>
        <w:rPr>
          <w:sz w:val="18"/>
          <w:szCs w:val="18"/>
        </w:rPr>
      </w:pPr>
      <w:r>
        <w:rPr>
          <w:position w:val="6"/>
          <w:sz w:val="10"/>
          <w:szCs w:val="10"/>
        </w:rPr>
        <w:t>1</w:t>
      </w:r>
      <w:r>
        <w:rPr>
          <w:spacing w:val="3"/>
          <w:position w:val="6"/>
          <w:sz w:val="10"/>
          <w:szCs w:val="10"/>
        </w:rPr>
        <w:t xml:space="preserve"> </w:t>
      </w:r>
      <w:r>
        <w:rPr>
          <w:sz w:val="18"/>
          <w:szCs w:val="18"/>
        </w:rPr>
        <w:t xml:space="preserve">Pimentel, S. (2013). </w:t>
      </w:r>
      <w:r>
        <w:rPr>
          <w:i/>
          <w:sz w:val="18"/>
          <w:szCs w:val="18"/>
        </w:rPr>
        <w:t>College and Ca</w:t>
      </w:r>
      <w:r>
        <w:rPr>
          <w:i/>
          <w:spacing w:val="-7"/>
          <w:sz w:val="18"/>
          <w:szCs w:val="18"/>
        </w:rPr>
        <w:t>r</w:t>
      </w:r>
      <w:r>
        <w:rPr>
          <w:i/>
          <w:sz w:val="18"/>
          <w:szCs w:val="18"/>
        </w:rPr>
        <w:t>eer Readiness Standa</w:t>
      </w:r>
      <w:r>
        <w:rPr>
          <w:i/>
          <w:spacing w:val="-7"/>
          <w:sz w:val="18"/>
          <w:szCs w:val="18"/>
        </w:rPr>
        <w:t>r</w:t>
      </w:r>
      <w:r>
        <w:rPr>
          <w:i/>
          <w:sz w:val="18"/>
          <w:szCs w:val="18"/>
        </w:rPr>
        <w:t>ds for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Adult Education. </w:t>
      </w:r>
      <w:r>
        <w:rPr>
          <w:sz w:val="18"/>
          <w:szCs w:val="18"/>
        </w:rPr>
        <w:t>Berkele</w:t>
      </w:r>
      <w:r>
        <w:rPr>
          <w:spacing w:val="-12"/>
          <w:sz w:val="18"/>
          <w:szCs w:val="18"/>
        </w:rPr>
        <w:t>y</w:t>
      </w:r>
      <w:r>
        <w:rPr>
          <w:sz w:val="18"/>
          <w:szCs w:val="18"/>
        </w:rPr>
        <w:t xml:space="preserve">, CA: </w:t>
      </w:r>
      <w:proofErr w:type="spellStart"/>
      <w:r>
        <w:rPr>
          <w:sz w:val="18"/>
          <w:szCs w:val="18"/>
        </w:rPr>
        <w:t>MPR</w:t>
      </w:r>
      <w:proofErr w:type="spellEnd"/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 xml:space="preserve">Associates, Inc. </w:t>
      </w:r>
      <w:hyperlink r:id="rId17">
        <w:r>
          <w:rPr>
            <w:sz w:val="18"/>
            <w:szCs w:val="18"/>
          </w:rPr>
          <w:t>http://</w:t>
        </w:r>
      </w:hyperlink>
    </w:p>
    <w:p w14:paraId="62240200" w14:textId="77777777" w:rsidR="00B77198" w:rsidRDefault="00171005">
      <w:pPr>
        <w:spacing w:before="9"/>
        <w:ind w:left="120" w:right="5348"/>
        <w:jc w:val="both"/>
        <w:rPr>
          <w:sz w:val="18"/>
          <w:szCs w:val="18"/>
        </w:rPr>
      </w:pPr>
      <w:hyperlink r:id="rId18">
        <w:r w:rsidR="0065676B">
          <w:rPr>
            <w:sz w:val="18"/>
            <w:szCs w:val="18"/>
          </w:rPr>
          <w:t>lincs.ed.gov/publications/pdf/CCRStandardsAdultEd.pdf</w:t>
        </w:r>
      </w:hyperlink>
    </w:p>
    <w:p w14:paraId="62240201" w14:textId="77777777" w:rsidR="00B77198" w:rsidRDefault="0065676B">
      <w:pPr>
        <w:spacing w:before="9"/>
        <w:ind w:left="120" w:right="966"/>
        <w:jc w:val="both"/>
        <w:rPr>
          <w:sz w:val="18"/>
          <w:szCs w:val="18"/>
        </w:rPr>
      </w:pPr>
      <w:r>
        <w:rPr>
          <w:position w:val="6"/>
          <w:sz w:val="10"/>
          <w:szCs w:val="10"/>
        </w:rPr>
        <w:t>2</w:t>
      </w:r>
      <w:r>
        <w:rPr>
          <w:spacing w:val="3"/>
          <w:position w:val="6"/>
          <w:sz w:val="10"/>
          <w:szCs w:val="10"/>
        </w:rPr>
        <w:t xml:space="preserve"> </w:t>
      </w:r>
      <w:r>
        <w:rPr>
          <w:sz w:val="18"/>
          <w:szCs w:val="18"/>
        </w:rPr>
        <w:t>National Governors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Association Center for Best Practices, Council of Chief State School Officers.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 xml:space="preserve">n.d. </w:t>
      </w:r>
      <w:r>
        <w:rPr>
          <w:i/>
          <w:sz w:val="18"/>
          <w:szCs w:val="18"/>
        </w:rPr>
        <w:t>Supplemental</w:t>
      </w:r>
    </w:p>
    <w:p w14:paraId="62240202" w14:textId="77777777" w:rsidR="00B77198" w:rsidRDefault="0065676B">
      <w:pPr>
        <w:spacing w:before="9" w:line="250" w:lineRule="auto"/>
        <w:ind w:left="120" w:right="103"/>
        <w:jc w:val="both"/>
        <w:rPr>
          <w:sz w:val="18"/>
          <w:szCs w:val="18"/>
        </w:rPr>
        <w:sectPr w:rsidR="00B77198">
          <w:headerReference w:type="default" r:id="rId19"/>
          <w:footerReference w:type="default" r:id="rId20"/>
          <w:pgSz w:w="12240" w:h="15840"/>
          <w:pgMar w:top="980" w:right="1320" w:bottom="280" w:left="1320" w:header="0" w:footer="480" w:gutter="0"/>
          <w:pgNumType w:start="8"/>
          <w:cols w:space="720"/>
        </w:sectPr>
      </w:pPr>
      <w:r>
        <w:rPr>
          <w:i/>
          <w:sz w:val="18"/>
          <w:szCs w:val="18"/>
        </w:rPr>
        <w:t>Information for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z w:val="18"/>
          <w:szCs w:val="18"/>
        </w:rPr>
        <w:t>Appendix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z w:val="18"/>
          <w:szCs w:val="18"/>
        </w:rPr>
        <w:t>A of the Common Co</w:t>
      </w:r>
      <w:r>
        <w:rPr>
          <w:i/>
          <w:spacing w:val="-7"/>
          <w:sz w:val="18"/>
          <w:szCs w:val="18"/>
        </w:rPr>
        <w:t>r</w:t>
      </w:r>
      <w:r>
        <w:rPr>
          <w:i/>
          <w:sz w:val="18"/>
          <w:szCs w:val="18"/>
        </w:rPr>
        <w:t>e State Standa</w:t>
      </w:r>
      <w:r>
        <w:rPr>
          <w:i/>
          <w:spacing w:val="-7"/>
          <w:sz w:val="18"/>
          <w:szCs w:val="18"/>
        </w:rPr>
        <w:t>r</w:t>
      </w:r>
      <w:r>
        <w:rPr>
          <w:i/>
          <w:sz w:val="18"/>
          <w:szCs w:val="18"/>
        </w:rPr>
        <w:t>ds for English Language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z w:val="18"/>
          <w:szCs w:val="18"/>
        </w:rPr>
        <w:t>Arts and Literacy: New Resea</w:t>
      </w:r>
      <w:r>
        <w:rPr>
          <w:i/>
          <w:spacing w:val="-7"/>
          <w:sz w:val="18"/>
          <w:szCs w:val="18"/>
        </w:rPr>
        <w:t>r</w:t>
      </w:r>
      <w:r>
        <w:rPr>
          <w:i/>
          <w:sz w:val="18"/>
          <w:szCs w:val="18"/>
        </w:rPr>
        <w:t xml:space="preserve">ch on </w:t>
      </w:r>
      <w:r>
        <w:rPr>
          <w:i/>
          <w:spacing w:val="-17"/>
          <w:sz w:val="18"/>
          <w:szCs w:val="18"/>
        </w:rPr>
        <w:t>T</w:t>
      </w:r>
      <w:r>
        <w:rPr>
          <w:i/>
          <w:sz w:val="18"/>
          <w:szCs w:val="18"/>
        </w:rPr>
        <w:t>ext Complexit</w:t>
      </w:r>
      <w:r>
        <w:rPr>
          <w:i/>
          <w:spacing w:val="-10"/>
          <w:sz w:val="18"/>
          <w:szCs w:val="18"/>
        </w:rPr>
        <w:t>y</w:t>
      </w:r>
      <w:r>
        <w:rPr>
          <w:i/>
          <w:sz w:val="18"/>
          <w:szCs w:val="18"/>
        </w:rPr>
        <w:t>.</w:t>
      </w:r>
      <w:r>
        <w:rPr>
          <w:i/>
          <w:spacing w:val="-3"/>
          <w:sz w:val="18"/>
          <w:szCs w:val="18"/>
        </w:rPr>
        <w:t xml:space="preserve"> </w:t>
      </w:r>
      <w:r>
        <w:rPr>
          <w:spacing w:val="-14"/>
          <w:sz w:val="18"/>
          <w:szCs w:val="18"/>
        </w:rPr>
        <w:t>W</w:t>
      </w:r>
      <w:r>
        <w:rPr>
          <w:sz w:val="18"/>
          <w:szCs w:val="18"/>
        </w:rPr>
        <w:t>ashington, DC.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Accessed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 xml:space="preserve">April 1, 2013. </w:t>
      </w:r>
      <w:hyperlink r:id="rId21">
        <w:r>
          <w:rPr>
            <w:sz w:val="18"/>
            <w:szCs w:val="18"/>
          </w:rPr>
          <w:t>http://ww</w:t>
        </w:r>
        <w:r>
          <w:rPr>
            <w:spacing w:val="-12"/>
            <w:sz w:val="18"/>
            <w:szCs w:val="18"/>
          </w:rPr>
          <w:t>w</w:t>
        </w:r>
        <w:r>
          <w:rPr>
            <w:sz w:val="18"/>
            <w:szCs w:val="18"/>
          </w:rPr>
          <w:t>.corestandards.o</w:t>
        </w:r>
        <w:r>
          <w:rPr>
            <w:spacing w:val="-3"/>
            <w:sz w:val="18"/>
            <w:szCs w:val="18"/>
          </w:rPr>
          <w:t>r</w:t>
        </w:r>
        <w:r>
          <w:rPr>
            <w:sz w:val="18"/>
            <w:szCs w:val="18"/>
          </w:rPr>
          <w:t>g/assets/E0813_Appendix_A_New_Research_</w:t>
        </w:r>
      </w:hyperlink>
      <w:r>
        <w:rPr>
          <w:sz w:val="18"/>
          <w:szCs w:val="18"/>
        </w:rPr>
        <w:t xml:space="preserve"> </w:t>
      </w:r>
      <w:hyperlink r:id="rId22">
        <w:r>
          <w:rPr>
            <w:sz w:val="18"/>
            <w:szCs w:val="18"/>
          </w:rPr>
          <w:t>on_</w:t>
        </w:r>
        <w:r>
          <w:rPr>
            <w:spacing w:val="-13"/>
            <w:sz w:val="18"/>
            <w:szCs w:val="18"/>
          </w:rPr>
          <w:t>T</w:t>
        </w:r>
        <w:r>
          <w:rPr>
            <w:sz w:val="18"/>
            <w:szCs w:val="18"/>
          </w:rPr>
          <w:t>ext_Complexit</w:t>
        </w:r>
        <w:r>
          <w:rPr>
            <w:spacing w:val="-12"/>
            <w:sz w:val="18"/>
            <w:szCs w:val="18"/>
          </w:rPr>
          <w:t>y</w:t>
        </w:r>
        <w:r>
          <w:rPr>
            <w:sz w:val="18"/>
            <w:szCs w:val="18"/>
          </w:rPr>
          <w:t>.pdf</w:t>
        </w:r>
      </w:hyperlink>
    </w:p>
    <w:p w14:paraId="62240203" w14:textId="77777777" w:rsidR="00B77198" w:rsidRDefault="00B77198">
      <w:pPr>
        <w:spacing w:line="200" w:lineRule="exact"/>
      </w:pPr>
    </w:p>
    <w:p w14:paraId="62240204" w14:textId="77777777" w:rsidR="00B77198" w:rsidRDefault="00B77198">
      <w:pPr>
        <w:spacing w:line="200" w:lineRule="exact"/>
      </w:pPr>
    </w:p>
    <w:p w14:paraId="62240205" w14:textId="77777777" w:rsidR="00B77198" w:rsidRDefault="00B77198">
      <w:pPr>
        <w:spacing w:before="17" w:line="200" w:lineRule="exact"/>
      </w:pPr>
    </w:p>
    <w:p w14:paraId="62240206" w14:textId="77777777" w:rsidR="00B77198" w:rsidRDefault="0065676B">
      <w:pPr>
        <w:spacing w:before="29" w:line="260" w:lineRule="exact"/>
        <w:ind w:left="140"/>
        <w:rPr>
          <w:sz w:val="14"/>
          <w:szCs w:val="14"/>
        </w:rPr>
      </w:pPr>
      <w:r>
        <w:rPr>
          <w:rFonts w:ascii="Arial" w:eastAsia="Arial" w:hAnsi="Arial" w:cs="Arial"/>
          <w:b/>
          <w:i/>
          <w:color w:val="41659B"/>
          <w:position w:val="-1"/>
          <w:sz w:val="24"/>
          <w:szCs w:val="24"/>
        </w:rPr>
        <w:t xml:space="preserve">Qualitative </w:t>
      </w:r>
      <w:r>
        <w:rPr>
          <w:rFonts w:ascii="Arial" w:eastAsia="Arial" w:hAnsi="Arial" w:cs="Arial"/>
          <w:b/>
          <w:i/>
          <w:color w:val="41659B"/>
          <w:w w:val="95"/>
          <w:position w:val="-1"/>
          <w:sz w:val="24"/>
          <w:szCs w:val="24"/>
        </w:rPr>
        <w:t>Analysis</w:t>
      </w:r>
      <w:r>
        <w:rPr>
          <w:rFonts w:ascii="Arial" w:eastAsia="Arial" w:hAnsi="Arial" w:cs="Arial"/>
          <w:b/>
          <w:i/>
          <w:color w:val="41659B"/>
          <w:spacing w:val="3"/>
          <w:w w:val="9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41659B"/>
          <w:position w:val="-1"/>
          <w:sz w:val="24"/>
          <w:szCs w:val="24"/>
        </w:rPr>
        <w:t>Rubric</w:t>
      </w:r>
      <w:r>
        <w:rPr>
          <w:rFonts w:ascii="Arial" w:eastAsia="Arial" w:hAnsi="Arial" w:cs="Arial"/>
          <w:b/>
          <w:i/>
          <w:color w:val="41659B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41659B"/>
          <w:position w:val="-1"/>
          <w:sz w:val="24"/>
          <w:szCs w:val="24"/>
        </w:rPr>
        <w:t xml:space="preserve">for Informational </w:t>
      </w:r>
      <w:r>
        <w:rPr>
          <w:rFonts w:ascii="Arial" w:eastAsia="Arial" w:hAnsi="Arial" w:cs="Arial"/>
          <w:b/>
          <w:i/>
          <w:color w:val="41659B"/>
          <w:spacing w:val="-18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i/>
          <w:color w:val="41659B"/>
          <w:position w:val="-1"/>
          <w:sz w:val="24"/>
          <w:szCs w:val="24"/>
        </w:rPr>
        <w:t xml:space="preserve">exts                                                                                                     </w:t>
      </w:r>
      <w:r>
        <w:rPr>
          <w:rFonts w:ascii="Arial" w:eastAsia="Arial" w:hAnsi="Arial" w:cs="Arial"/>
          <w:b/>
          <w:i/>
          <w:color w:val="41659B"/>
          <w:spacing w:val="45"/>
          <w:position w:val="-1"/>
          <w:sz w:val="24"/>
          <w:szCs w:val="24"/>
        </w:rPr>
        <w:t xml:space="preserve"> </w:t>
      </w:r>
      <w:r>
        <w:rPr>
          <w:color w:val="000000"/>
          <w:position w:val="-2"/>
          <w:sz w:val="14"/>
          <w:szCs w:val="14"/>
        </w:rPr>
        <w:t>3</w:t>
      </w:r>
    </w:p>
    <w:p w14:paraId="62240207" w14:textId="1C286CE8" w:rsidR="00B77198" w:rsidRDefault="0065676B">
      <w:pPr>
        <w:spacing w:before="20" w:line="260" w:lineRule="exact"/>
        <w:ind w:left="140"/>
        <w:rPr>
          <w:sz w:val="24"/>
          <w:szCs w:val="24"/>
        </w:rPr>
      </w:pPr>
      <w:r>
        <w:rPr>
          <w:spacing w:val="-2"/>
          <w:position w:val="-1"/>
          <w:sz w:val="24"/>
          <w:szCs w:val="24"/>
        </w:rPr>
        <w:t>Th</w:t>
      </w:r>
      <w:r>
        <w:rPr>
          <w:position w:val="-1"/>
          <w:sz w:val="24"/>
          <w:szCs w:val="24"/>
        </w:rPr>
        <w:t>e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followin</w:t>
      </w:r>
      <w:r>
        <w:rPr>
          <w:position w:val="-1"/>
          <w:sz w:val="24"/>
          <w:szCs w:val="24"/>
        </w:rPr>
        <w:t>g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rubri</w:t>
      </w:r>
      <w:r>
        <w:rPr>
          <w:position w:val="-1"/>
          <w:sz w:val="24"/>
          <w:szCs w:val="24"/>
        </w:rPr>
        <w:t>c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include</w:t>
      </w:r>
      <w:r>
        <w:rPr>
          <w:position w:val="-1"/>
          <w:sz w:val="24"/>
          <w:szCs w:val="24"/>
        </w:rPr>
        <w:t>s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al</w:t>
      </w:r>
      <w:r>
        <w:rPr>
          <w:position w:val="-1"/>
          <w:sz w:val="24"/>
          <w:szCs w:val="24"/>
        </w:rPr>
        <w:t>l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th</w:t>
      </w:r>
      <w:r>
        <w:rPr>
          <w:position w:val="-1"/>
          <w:sz w:val="24"/>
          <w:szCs w:val="24"/>
        </w:rPr>
        <w:t>e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factor</w:t>
      </w:r>
      <w:r>
        <w:rPr>
          <w:position w:val="-1"/>
          <w:sz w:val="24"/>
          <w:szCs w:val="24"/>
        </w:rPr>
        <w:t>s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conside</w:t>
      </w:r>
      <w:r>
        <w:rPr>
          <w:position w:val="-1"/>
          <w:sz w:val="24"/>
          <w:szCs w:val="24"/>
        </w:rPr>
        <w:t>r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fo</w:t>
      </w:r>
      <w:r>
        <w:rPr>
          <w:position w:val="-1"/>
          <w:sz w:val="24"/>
          <w:szCs w:val="24"/>
        </w:rPr>
        <w:t>r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makin</w:t>
      </w:r>
      <w:r>
        <w:rPr>
          <w:position w:val="-1"/>
          <w:sz w:val="24"/>
          <w:szCs w:val="24"/>
        </w:rPr>
        <w:t>g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qualitativ</w:t>
      </w:r>
      <w:r>
        <w:rPr>
          <w:position w:val="-1"/>
          <w:sz w:val="24"/>
          <w:szCs w:val="24"/>
        </w:rPr>
        <w:t>e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judgment</w:t>
      </w:r>
      <w:r>
        <w:rPr>
          <w:position w:val="-1"/>
          <w:sz w:val="24"/>
          <w:szCs w:val="24"/>
        </w:rPr>
        <w:t>s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abou</w:t>
      </w:r>
      <w:r>
        <w:rPr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th</w:t>
      </w:r>
      <w:r>
        <w:rPr>
          <w:position w:val="-1"/>
          <w:sz w:val="24"/>
          <w:szCs w:val="24"/>
        </w:rPr>
        <w:t>e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complexit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f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informationa</w:t>
      </w:r>
      <w:r>
        <w:rPr>
          <w:position w:val="-1"/>
          <w:sz w:val="24"/>
          <w:szCs w:val="24"/>
        </w:rPr>
        <w:t>l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texts.</w:t>
      </w:r>
    </w:p>
    <w:p w14:paraId="62240208" w14:textId="62F7984E" w:rsidR="00B77198" w:rsidRDefault="00171005">
      <w:pPr>
        <w:spacing w:line="200" w:lineRule="exact"/>
      </w:pPr>
      <w:r>
        <w:pict w14:anchorId="62240360">
          <v:shape id="_x0000_s1205" type="#_x0000_t202" style="position:absolute;margin-left:178.8pt;margin-top:5.15pt;width:541.45pt;height:20.05pt;z-index:-1579;mso-position-horizontal-relative:page" filled="f" stroked="f">
            <v:textbox inset="0,0,0,0">
              <w:txbxContent>
                <w:p w14:paraId="622403A1" w14:textId="77777777" w:rsidR="00597D83" w:rsidRDefault="00597D83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________________________________           </w:t>
                  </w:r>
                  <w:r>
                    <w:rPr>
                      <w:b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-22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z w:val="24"/>
                      <w:szCs w:val="24"/>
                    </w:rPr>
                    <w:t>ext</w:t>
                  </w:r>
                  <w:r>
                    <w:rPr>
                      <w:b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Author:________________________________________</w:t>
                  </w:r>
                </w:p>
              </w:txbxContent>
            </v:textbox>
            <w10:wrap anchorx="page"/>
          </v:shape>
        </w:pict>
      </w:r>
      <w:r>
        <w:pict w14:anchorId="62240361">
          <v:shape id="_x0000_s1204" type="#_x0000_t202" style="position:absolute;margin-left:1in;margin-top:127.7pt;width:112.8pt;height:366.9pt;z-index:-1580;mso-position-horizontal-relative:page;mso-position-vertical-relative:page" filled="f" stroked="f">
            <v:textbox inset="0,0,0,0">
              <w:txbxContent>
                <w:p w14:paraId="622403A2" w14:textId="77777777" w:rsidR="00597D83" w:rsidRDefault="00597D83">
                  <w:pPr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pacing w:val="-22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z w:val="24"/>
                      <w:szCs w:val="24"/>
                    </w:rPr>
                    <w:t>ext</w:t>
                  </w:r>
                  <w:r>
                    <w:rPr>
                      <w:b/>
                      <w:spacing w:val="-4"/>
                      <w:sz w:val="24"/>
                      <w:szCs w:val="24"/>
                    </w:rPr>
                    <w:t xml:space="preserve"> T</w:t>
                  </w:r>
                  <w:r>
                    <w:rPr>
                      <w:b/>
                      <w:sz w:val="24"/>
                      <w:szCs w:val="24"/>
                    </w:rPr>
                    <w:t>itle:_________</w:t>
                  </w:r>
                </w:p>
              </w:txbxContent>
            </v:textbox>
            <w10:wrap anchorx="page" anchory="page"/>
          </v:shape>
        </w:pict>
      </w:r>
    </w:p>
    <w:p w14:paraId="62240209" w14:textId="77777777" w:rsidR="00B77198" w:rsidRDefault="00B77198">
      <w:pPr>
        <w:spacing w:line="200" w:lineRule="exact"/>
      </w:pPr>
    </w:p>
    <w:p w14:paraId="6224020A" w14:textId="5E25D970" w:rsidR="00B77198" w:rsidRDefault="00171005">
      <w:pPr>
        <w:spacing w:line="200" w:lineRule="exact"/>
      </w:pPr>
      <w:r>
        <w:pict w14:anchorId="62240362">
          <v:group id="_x0000_s1161" style="position:absolute;margin-left:70.75pt;margin-top:141.75pt;width:651pt;height:395.25pt;z-index:-1577;mso-position-horizontal-relative:page;mso-position-vertical-relative:page" coordorigin="1415,2835" coordsize="13020,7312">
            <v:shape id="_x0000_s1203" style="position:absolute;left:1445;top:2865;width:2160;height:7252" coordorigin="1445,2865" coordsize="2160,7252" path="m3605,2865r-2160,l1445,10117r2160,l3605,2865xe" fillcolor="#c0262d" stroked="f">
              <v:path arrowok="t"/>
            </v:shape>
            <v:shape id="_x0000_s1202" style="position:absolute;left:3605;top:2865;width:10800;height:315" coordorigin="3605,2865" coordsize="10800,315" path="m3605,2865r,315l14405,3180r,-315l3605,2865xe" fillcolor="#2c5c95" stroked="f">
              <v:path arrowok="t"/>
            </v:shape>
            <v:shape id="_x0000_s1201" style="position:absolute;left:3605;top:3180;width:2700;height:6937" coordorigin="3605,3180" coordsize="2700,6937" path="m6305,3180r-2700,l3605,10117r2700,l6305,3180xe" fillcolor="#e6e7e8" stroked="f">
              <v:path arrowok="t"/>
            </v:shape>
            <v:shape id="_x0000_s1200" style="position:absolute;left:9005;top:3180;width:2700;height:6937" coordorigin="9005,3180" coordsize="2700,6937" path="m11705,3180r-2700,l9005,10117r2700,-1l11705,3180xe" fillcolor="#e6e7e8" stroked="f">
              <v:path arrowok="t"/>
            </v:shape>
            <v:shape id="_x0000_s1199" style="position:absolute;left:1445;top:3185;width:0;height:5348" coordorigin="1445,3185" coordsize="0,5348" path="m1445,8533r,-5348e" filled="f" strokeweight=".5pt">
              <v:path arrowok="t"/>
            </v:shape>
            <v:shape id="_x0000_s1198" style="position:absolute;left:3605;top:3185;width:0;height:5348" coordorigin="3605,3185" coordsize="0,5348" path="m3605,8533r,-5348e" filled="f" strokeweight=".5pt">
              <v:path arrowok="t"/>
            </v:shape>
            <v:shape id="_x0000_s1197" style="position:absolute;left:1440;top:8538;width:2165;height:0" coordorigin="1440,8538" coordsize="2165,0" path="m1440,8538r2165,e" filled="f" strokeweight=".5pt">
              <v:path arrowok="t"/>
            </v:shape>
            <v:shape id="_x0000_s1196" style="position:absolute;left:6305;top:3185;width:0;height:5348" coordorigin="6305,3185" coordsize="0,5348" path="m6305,8533r,-5348e" filled="f" strokeweight=".5pt">
              <v:path arrowok="t"/>
            </v:shape>
            <v:shape id="_x0000_s1195" style="position:absolute;left:9005;top:3185;width:0;height:5348" coordorigin="9005,3185" coordsize="0,5348" path="m9005,8533r,-5348e" filled="f" strokeweight=".5pt">
              <v:path arrowok="t"/>
            </v:shape>
            <v:shape id="_x0000_s1194" style="position:absolute;left:11705;top:3185;width:0;height:5348" coordorigin="11705,3185" coordsize="0,5348" path="m11705,8533r,-5348e" filled="f" strokeweight=".5pt">
              <v:path arrowok="t"/>
            </v:shape>
            <v:shape id="_x0000_s1193" style="position:absolute;left:14405;top:3185;width:0;height:5348" coordorigin="14405,3185" coordsize="0,5348" path="m14405,8533r,-5348e" filled="f" strokeweight=".5pt">
              <v:path arrowok="t"/>
            </v:shape>
            <v:shape id="_x0000_s1192" style="position:absolute;left:6305;top:8543;width:0;height:1568" coordorigin="6305,8543" coordsize="0,1568" path="m6305,10112r,-1569e" filled="f" strokeweight=".5pt">
              <v:path arrowok="t"/>
            </v:shape>
            <v:shape id="_x0000_s1191" style="position:absolute;left:9005;top:8543;width:0;height:1568" coordorigin="9005,8543" coordsize="0,1568" path="m9005,10112r,-1569e" filled="f" strokeweight=".5pt">
              <v:path arrowok="t"/>
            </v:shape>
            <v:shape id="_x0000_s1190" style="position:absolute;left:11705;top:8543;width:0;height:1568" coordorigin="11705,8543" coordsize="0,1568" path="m11705,10112r,-1569e" filled="f" strokeweight=".5pt">
              <v:path arrowok="t"/>
            </v:shape>
            <v:shape id="_x0000_s1189" style="position:absolute;left:14405;top:8543;width:0;height:1568" coordorigin="14405,8543" coordsize="0,1568" path="m14405,10112r,-1569e" filled="f" strokeweight=".5pt">
              <v:path arrowok="t"/>
            </v:shape>
            <v:shape id="_x0000_s1188" style="position:absolute;left:1440;top:2865;width:2165;height:0" coordorigin="1440,2865" coordsize="2165,0" path="m1440,2865r2165,e" filled="f" strokeweight=".5pt">
              <v:path arrowok="t"/>
            </v:shape>
            <v:shape id="_x0000_s1187" style="position:absolute;left:1445;top:2870;width:0;height:305" coordorigin="1445,2870" coordsize="0,305" path="m1445,3175r,-305e" filled="f" strokeweight=".5pt">
              <v:path arrowok="t"/>
            </v:shape>
            <v:shape id="_x0000_s1186" style="position:absolute;left:3605;top:2865;width:2700;height:0" coordorigin="3605,2865" coordsize="2700,0" path="m3605,2865r2700,e" filled="f" strokeweight=".5pt">
              <v:path arrowok="t"/>
            </v:shape>
            <v:shape id="_x0000_s1185" style="position:absolute;left:3605;top:2870;width:0;height:305" coordorigin="3605,2870" coordsize="0,305" path="m3605,3175r,-305e" filled="f" strokeweight=".5pt">
              <v:path arrowok="t"/>
            </v:shape>
            <v:shape id="_x0000_s1184" style="position:absolute;left:6305;top:2865;width:2700;height:0" coordorigin="6305,2865" coordsize="2700,0" path="m6305,2865r2700,e" filled="f" strokeweight=".5pt">
              <v:path arrowok="t"/>
            </v:shape>
            <v:shape id="_x0000_s1183" style="position:absolute;left:6305;top:2870;width:0;height:305" coordorigin="6305,2870" coordsize="0,305" path="m6305,3175r,-305e" filled="f" strokeweight=".5pt">
              <v:path arrowok="t"/>
            </v:shape>
            <v:shape id="_x0000_s1182" style="position:absolute;left:9005;top:2865;width:2700;height:0" coordorigin="9005,2865" coordsize="2700,0" path="m9005,2865r2700,e" filled="f" strokeweight=".5pt">
              <v:path arrowok="t"/>
            </v:shape>
            <v:shape id="_x0000_s1181" style="position:absolute;left:9005;top:2870;width:0;height:305" coordorigin="9005,2870" coordsize="0,305" path="m9005,3175r,-305e" filled="f" strokeweight=".5pt">
              <v:path arrowok="t"/>
            </v:shape>
            <v:shape id="_x0000_s1180" style="position:absolute;left:11705;top:2865;width:2705;height:0" coordorigin="11705,2865" coordsize="2705,0" path="m11705,2865r2705,e" filled="f" strokeweight=".5pt">
              <v:path arrowok="t"/>
            </v:shape>
            <v:shape id="_x0000_s1179" style="position:absolute;left:11705;top:2870;width:0;height:305" coordorigin="11705,2870" coordsize="0,305" path="m11705,3175r,-305e" filled="f" strokeweight=".5pt">
              <v:path arrowok="t"/>
            </v:shape>
            <v:shape id="_x0000_s1178" style="position:absolute;left:14405;top:2870;width:0;height:305" coordorigin="14405,2870" coordsize="0,305" path="m14405,3175r,-305e" filled="f" strokeweight=".5pt">
              <v:path arrowok="t"/>
            </v:shape>
            <v:shape id="_x0000_s1177" style="position:absolute;left:1440;top:3180;width:2165;height:0" coordorigin="1440,3180" coordsize="2165,0" path="m1440,3180r2165,e" filled="f" strokeweight=".5pt">
              <v:path arrowok="t"/>
            </v:shape>
            <v:shape id="_x0000_s1176" style="position:absolute;left:3605;top:3180;width:2700;height:0" coordorigin="3605,3180" coordsize="2700,0" path="m3605,3180r2700,e" filled="f" strokeweight=".5pt">
              <v:path arrowok="t"/>
            </v:shape>
            <v:shape id="_x0000_s1175" style="position:absolute;left:6305;top:3180;width:2700;height:0" coordorigin="6305,3180" coordsize="2700,0" path="m6305,3180r2700,e" filled="f" strokeweight=".5pt">
              <v:path arrowok="t"/>
            </v:shape>
            <v:shape id="_x0000_s1174" style="position:absolute;left:9005;top:3180;width:2700;height:0" coordorigin="9005,3180" coordsize="2700,0" path="m9005,3180r2700,e" filled="f" strokeweight=".5pt">
              <v:path arrowok="t"/>
            </v:shape>
            <v:shape id="_x0000_s1173" style="position:absolute;left:11705;top:3180;width:2705;height:0" coordorigin="11705,3180" coordsize="2705,0" path="m11705,3180r2705,e" filled="f" strokeweight=".5pt">
              <v:path arrowok="t"/>
            </v:shape>
            <v:shape id="_x0000_s1172" style="position:absolute;left:1445;top:8543;width:0;height:1568" coordorigin="1445,8543" coordsize="0,1568" path="m1445,10112r,-1569e" filled="f" strokeweight=".5pt">
              <v:path arrowok="t"/>
            </v:shape>
            <v:shape id="_x0000_s1171" style="position:absolute;left:3605;top:8538;width:2700;height:0" coordorigin="3605,8538" coordsize="2700,0" path="m3605,8538r2700,e" filled="f" strokeweight=".5pt">
              <v:path arrowok="t"/>
            </v:shape>
            <v:shape id="_x0000_s1170" style="position:absolute;left:3605;top:8543;width:0;height:1568" coordorigin="3605,8543" coordsize="0,1568" path="m3605,10112r,-1569e" filled="f" strokeweight=".5pt">
              <v:path arrowok="t"/>
            </v:shape>
            <v:shape id="_x0000_s1169" style="position:absolute;left:6305;top:8538;width:2700;height:0" coordorigin="6305,8538" coordsize="2700,0" path="m6305,8538r2700,e" filled="f" strokeweight=".5pt">
              <v:path arrowok="t"/>
            </v:shape>
            <v:shape id="_x0000_s1168" style="position:absolute;left:9005;top:8538;width:2700;height:0" coordorigin="9005,8538" coordsize="2700,0" path="m9005,8538r2700,e" filled="f" strokeweight=".5pt">
              <v:path arrowok="t"/>
            </v:shape>
            <v:shape id="_x0000_s1167" style="position:absolute;left:11705;top:8538;width:2705;height:0" coordorigin="11705,8538" coordsize="2705,0" path="m11705,8538r2705,e" filled="f" strokeweight=".5pt">
              <v:path arrowok="t"/>
            </v:shape>
            <v:shape id="_x0000_s1166" style="position:absolute;left:1440;top:10117;width:2165;height:0" coordorigin="1440,10117" coordsize="2165,0" path="m1440,10117r2165,e" filled="f" strokeweight=".5pt">
              <v:path arrowok="t"/>
            </v:shape>
            <v:shape id="_x0000_s1165" style="position:absolute;left:3605;top:10117;width:2700;height:0" coordorigin="3605,10117" coordsize="2700,0" path="m3605,10117r2700,e" filled="f" strokeweight=".5pt">
              <v:path arrowok="t"/>
            </v:shape>
            <v:shape id="_x0000_s1164" style="position:absolute;left:6305;top:10117;width:2700;height:0" coordorigin="6305,10117" coordsize="2700,0" path="m6305,10117r2700,e" filled="f" strokeweight=".5pt">
              <v:path arrowok="t"/>
            </v:shape>
            <v:shape id="_x0000_s1163" style="position:absolute;left:9005;top:10117;width:2700;height:0" coordorigin="9005,10117" coordsize="2700,0" path="m9005,10117r2700,e" filled="f" strokeweight=".5pt">
              <v:path arrowok="t"/>
            </v:shape>
            <v:shape id="_x0000_s1162" style="position:absolute;left:11705;top:10117;width:2705;height:0" coordorigin="11705,10117" coordsize="2705,0" path="m11705,10117r2705,e" filled="f" strokeweight=".5pt">
              <v:path arrowok="t"/>
            </v:shape>
            <w10:wrap anchorx="page" anchory="page"/>
          </v:group>
        </w:pict>
      </w:r>
    </w:p>
    <w:p w14:paraId="6224020B" w14:textId="77777777" w:rsidR="00B77198" w:rsidRDefault="00B77198">
      <w:pPr>
        <w:spacing w:before="2" w:line="240" w:lineRule="exact"/>
        <w:rPr>
          <w:sz w:val="24"/>
          <w:szCs w:val="24"/>
        </w:rPr>
      </w:pPr>
    </w:p>
    <w:p w14:paraId="6224020C" w14:textId="683E2DB7" w:rsidR="00B77198" w:rsidRDefault="0065676B">
      <w:pPr>
        <w:spacing w:before="33" w:line="220" w:lineRule="exact"/>
        <w:ind w:left="231"/>
        <w:rPr>
          <w:sz w:val="21"/>
          <w:szCs w:val="21"/>
        </w:rPr>
        <w:sectPr w:rsidR="00B77198">
          <w:headerReference w:type="default" r:id="rId23"/>
          <w:footerReference w:type="default" r:id="rId24"/>
          <w:pgSz w:w="15840" w:h="12240" w:orient="landscape"/>
          <w:pgMar w:top="1220" w:right="1300" w:bottom="280" w:left="1300" w:header="934" w:footer="0" w:gutter="0"/>
          <w:cols w:space="720"/>
        </w:sectPr>
      </w:pPr>
      <w:r>
        <w:rPr>
          <w:b/>
          <w:color w:val="FFFFFF"/>
          <w:position w:val="-1"/>
          <w:sz w:val="21"/>
          <w:szCs w:val="21"/>
        </w:rPr>
        <w:t>Featu</w:t>
      </w:r>
      <w:r>
        <w:rPr>
          <w:b/>
          <w:color w:val="FFFFFF"/>
          <w:spacing w:val="-4"/>
          <w:position w:val="-1"/>
          <w:sz w:val="21"/>
          <w:szCs w:val="21"/>
        </w:rPr>
        <w:t>r</w:t>
      </w:r>
      <w:r>
        <w:rPr>
          <w:b/>
          <w:color w:val="FFFFFF"/>
          <w:position w:val="-1"/>
          <w:sz w:val="21"/>
          <w:szCs w:val="21"/>
        </w:rPr>
        <w:t xml:space="preserve">e                          </w:t>
      </w:r>
      <w:r>
        <w:rPr>
          <w:b/>
          <w:color w:val="FFFFFF"/>
          <w:spacing w:val="47"/>
          <w:position w:val="-1"/>
          <w:sz w:val="21"/>
          <w:szCs w:val="21"/>
        </w:rPr>
        <w:t xml:space="preserve"> </w:t>
      </w:r>
      <w:r w:rsidRPr="0065676B">
        <w:rPr>
          <w:b/>
          <w:position w:val="-1"/>
          <w:sz w:val="21"/>
          <w:szCs w:val="21"/>
        </w:rPr>
        <w:t>Slightly Complex</w:t>
      </w:r>
      <w:r>
        <w:rPr>
          <w:b/>
          <w:position w:val="-1"/>
          <w:sz w:val="21"/>
          <w:szCs w:val="21"/>
        </w:rPr>
        <w:t xml:space="preserve">                      Moderately Complex</w:t>
      </w:r>
      <w:r w:rsidRPr="0065676B">
        <w:rPr>
          <w:b/>
          <w:position w:val="-1"/>
          <w:sz w:val="21"/>
          <w:szCs w:val="21"/>
        </w:rPr>
        <w:t xml:space="preserve">              </w:t>
      </w:r>
      <w:r w:rsidRPr="0065676B">
        <w:rPr>
          <w:b/>
          <w:spacing w:val="21"/>
          <w:position w:val="-1"/>
          <w:sz w:val="21"/>
          <w:szCs w:val="21"/>
        </w:rPr>
        <w:t xml:space="preserve"> </w:t>
      </w:r>
      <w:r w:rsidRPr="0065676B">
        <w:rPr>
          <w:b/>
          <w:spacing w:val="-19"/>
          <w:position w:val="-1"/>
          <w:sz w:val="21"/>
          <w:szCs w:val="21"/>
        </w:rPr>
        <w:t>V</w:t>
      </w:r>
      <w:r w:rsidRPr="0065676B">
        <w:rPr>
          <w:b/>
          <w:position w:val="-1"/>
          <w:sz w:val="21"/>
          <w:szCs w:val="21"/>
        </w:rPr>
        <w:t>ery Complex</w:t>
      </w:r>
      <w:r>
        <w:rPr>
          <w:b/>
          <w:position w:val="-1"/>
          <w:sz w:val="21"/>
          <w:szCs w:val="21"/>
        </w:rPr>
        <w:t xml:space="preserve">                            Exceedingly Complex</w:t>
      </w:r>
    </w:p>
    <w:p w14:paraId="6224020D" w14:textId="77777777" w:rsidR="00B77198" w:rsidRDefault="0065676B">
      <w:pPr>
        <w:tabs>
          <w:tab w:val="left" w:pos="2380"/>
        </w:tabs>
        <w:spacing w:before="81" w:line="250" w:lineRule="auto"/>
        <w:ind w:left="2391" w:right="104" w:hanging="2160"/>
        <w:rPr>
          <w:sz w:val="21"/>
          <w:szCs w:val="21"/>
        </w:rPr>
      </w:pPr>
      <w:r>
        <w:rPr>
          <w:b/>
          <w:color w:val="FFFFFF"/>
          <w:sz w:val="21"/>
          <w:szCs w:val="21"/>
        </w:rPr>
        <w:t>STRUCTURE</w:t>
      </w:r>
      <w:r>
        <w:rPr>
          <w:b/>
          <w:color w:val="FFFFFF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 xml:space="preserve">Organization: </w:t>
      </w:r>
      <w:r>
        <w:rPr>
          <w:color w:val="000000"/>
          <w:sz w:val="21"/>
          <w:szCs w:val="21"/>
        </w:rPr>
        <w:t>Connections among ideas, processes,</w:t>
      </w:r>
    </w:p>
    <w:p w14:paraId="6224020E" w14:textId="77777777" w:rsidR="00B77198" w:rsidRDefault="0065676B">
      <w:pPr>
        <w:spacing w:line="250" w:lineRule="auto"/>
        <w:ind w:left="2391" w:right="75"/>
        <w:rPr>
          <w:sz w:val="21"/>
          <w:szCs w:val="21"/>
        </w:rPr>
      </w:pPr>
      <w:r>
        <w:rPr>
          <w:sz w:val="21"/>
          <w:szCs w:val="21"/>
        </w:rPr>
        <w:t>or events are explicit and clear; 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ganization of text is chronological, sequential, or easy to predict.</w:t>
      </w:r>
    </w:p>
    <w:p w14:paraId="6224020F" w14:textId="77777777" w:rsidR="00B77198" w:rsidRDefault="00B77198">
      <w:pPr>
        <w:spacing w:before="4" w:line="100" w:lineRule="exact"/>
        <w:rPr>
          <w:sz w:val="10"/>
          <w:szCs w:val="10"/>
        </w:rPr>
      </w:pPr>
    </w:p>
    <w:p w14:paraId="62240210" w14:textId="77777777" w:rsidR="00B77198" w:rsidRDefault="00B77198">
      <w:pPr>
        <w:spacing w:line="200" w:lineRule="exact"/>
      </w:pPr>
    </w:p>
    <w:p w14:paraId="62240211" w14:textId="77777777" w:rsidR="00B77198" w:rsidRDefault="00B77198">
      <w:pPr>
        <w:spacing w:line="200" w:lineRule="exact"/>
      </w:pPr>
    </w:p>
    <w:p w14:paraId="62240212" w14:textId="77777777" w:rsidR="00B77198" w:rsidRDefault="0065676B">
      <w:pPr>
        <w:ind w:left="2391"/>
        <w:rPr>
          <w:sz w:val="21"/>
          <w:szCs w:val="21"/>
        </w:rPr>
      </w:pPr>
      <w:r>
        <w:rPr>
          <w:b/>
          <w:spacing w:val="-19"/>
          <w:sz w:val="21"/>
          <w:szCs w:val="21"/>
        </w:rPr>
        <w:t>T</w:t>
      </w:r>
      <w:r>
        <w:rPr>
          <w:b/>
          <w:sz w:val="21"/>
          <w:szCs w:val="21"/>
        </w:rPr>
        <w:t>ext Featu</w:t>
      </w:r>
      <w:r>
        <w:rPr>
          <w:b/>
          <w:spacing w:val="-4"/>
          <w:sz w:val="21"/>
          <w:szCs w:val="21"/>
        </w:rPr>
        <w:t>r</w:t>
      </w:r>
      <w:r>
        <w:rPr>
          <w:b/>
          <w:sz w:val="21"/>
          <w:szCs w:val="21"/>
        </w:rPr>
        <w:t xml:space="preserve">es: </w:t>
      </w:r>
      <w:r>
        <w:rPr>
          <w:sz w:val="21"/>
          <w:szCs w:val="21"/>
        </w:rPr>
        <w:t>If used,</w:t>
      </w:r>
    </w:p>
    <w:p w14:paraId="62240213" w14:textId="77777777" w:rsidR="00B77198" w:rsidRDefault="0065676B">
      <w:pPr>
        <w:spacing w:before="10" w:line="250" w:lineRule="auto"/>
        <w:ind w:left="2391" w:right="99"/>
        <w:rPr>
          <w:sz w:val="21"/>
          <w:szCs w:val="21"/>
        </w:rPr>
      </w:pPr>
      <w:r>
        <w:rPr>
          <w:sz w:val="21"/>
          <w:szCs w:val="21"/>
        </w:rPr>
        <w:t>help the reader navigate and understand content but are</w:t>
      </w:r>
    </w:p>
    <w:p w14:paraId="62240214" w14:textId="3DA01B0C" w:rsidR="00B77198" w:rsidRDefault="0065676B">
      <w:pPr>
        <w:spacing w:line="250" w:lineRule="auto"/>
        <w:ind w:left="2391" w:right="-36"/>
        <w:rPr>
          <w:sz w:val="21"/>
          <w:szCs w:val="21"/>
        </w:rPr>
      </w:pPr>
      <w:r>
        <w:rPr>
          <w:sz w:val="21"/>
          <w:szCs w:val="21"/>
        </w:rPr>
        <w:t>not essential to understanding content.</w:t>
      </w:r>
    </w:p>
    <w:p w14:paraId="62240215" w14:textId="77777777" w:rsidR="00B77198" w:rsidRDefault="00B77198">
      <w:pPr>
        <w:spacing w:before="12" w:line="240" w:lineRule="exact"/>
        <w:rPr>
          <w:sz w:val="24"/>
          <w:szCs w:val="24"/>
        </w:rPr>
      </w:pPr>
    </w:p>
    <w:p w14:paraId="62240216" w14:textId="77777777" w:rsidR="00B77198" w:rsidRDefault="0065676B">
      <w:pPr>
        <w:spacing w:line="250" w:lineRule="auto"/>
        <w:ind w:left="2391" w:right="472"/>
        <w:rPr>
          <w:sz w:val="21"/>
          <w:szCs w:val="21"/>
        </w:rPr>
      </w:pPr>
      <w:r>
        <w:rPr>
          <w:b/>
          <w:sz w:val="21"/>
          <w:szCs w:val="21"/>
        </w:rPr>
        <w:t xml:space="preserve">Graphics: </w:t>
      </w:r>
      <w:r>
        <w:rPr>
          <w:sz w:val="21"/>
          <w:szCs w:val="21"/>
        </w:rPr>
        <w:t>If used, are simple and unnecessary</w:t>
      </w:r>
    </w:p>
    <w:p w14:paraId="62240217" w14:textId="77777777" w:rsidR="00B77198" w:rsidRDefault="0065676B">
      <w:pPr>
        <w:spacing w:line="250" w:lineRule="auto"/>
        <w:ind w:left="2391" w:right="238"/>
        <w:rPr>
          <w:sz w:val="21"/>
          <w:szCs w:val="21"/>
        </w:rPr>
      </w:pPr>
      <w:r>
        <w:rPr>
          <w:sz w:val="21"/>
          <w:szCs w:val="21"/>
        </w:rPr>
        <w:t>to understanding the text, but may support and assist readers in understanding the text.</w:t>
      </w:r>
    </w:p>
    <w:p w14:paraId="62240218" w14:textId="77777777" w:rsidR="00B77198" w:rsidRDefault="0065676B">
      <w:pPr>
        <w:spacing w:before="81" w:line="250" w:lineRule="auto"/>
        <w:ind w:right="-36"/>
        <w:rPr>
          <w:sz w:val="21"/>
          <w:szCs w:val="21"/>
        </w:rPr>
      </w:pPr>
      <w:r>
        <w:br w:type="column"/>
      </w:r>
      <w:r>
        <w:rPr>
          <w:b/>
          <w:sz w:val="21"/>
          <w:szCs w:val="21"/>
        </w:rPr>
        <w:t xml:space="preserve">Organization: </w:t>
      </w:r>
      <w:r>
        <w:rPr>
          <w:sz w:val="21"/>
          <w:szCs w:val="21"/>
        </w:rPr>
        <w:t>Connections among some ideas or events are implicit or subtle; 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ganization is evident and generally sequential or chronological.</w:t>
      </w:r>
    </w:p>
    <w:p w14:paraId="62240219" w14:textId="77777777" w:rsidR="00B77198" w:rsidRDefault="00B77198">
      <w:pPr>
        <w:spacing w:before="4" w:line="100" w:lineRule="exact"/>
        <w:rPr>
          <w:sz w:val="10"/>
          <w:szCs w:val="10"/>
        </w:rPr>
      </w:pPr>
    </w:p>
    <w:p w14:paraId="6224021A" w14:textId="77777777" w:rsidR="00B77198" w:rsidRDefault="00B77198">
      <w:pPr>
        <w:spacing w:line="200" w:lineRule="exact"/>
      </w:pPr>
    </w:p>
    <w:p w14:paraId="6224021B" w14:textId="77777777" w:rsidR="00B77198" w:rsidRDefault="00B77198">
      <w:pPr>
        <w:spacing w:line="200" w:lineRule="exact"/>
      </w:pPr>
    </w:p>
    <w:p w14:paraId="6224021C" w14:textId="3473EBB2" w:rsidR="00B77198" w:rsidRDefault="0065676B">
      <w:pPr>
        <w:spacing w:line="250" w:lineRule="auto"/>
        <w:ind w:right="191"/>
        <w:rPr>
          <w:sz w:val="21"/>
          <w:szCs w:val="21"/>
        </w:rPr>
      </w:pPr>
      <w:r>
        <w:rPr>
          <w:b/>
          <w:spacing w:val="-19"/>
          <w:sz w:val="21"/>
          <w:szCs w:val="21"/>
        </w:rPr>
        <w:t>T</w:t>
      </w:r>
      <w:r>
        <w:rPr>
          <w:b/>
          <w:sz w:val="21"/>
          <w:szCs w:val="21"/>
        </w:rPr>
        <w:t>ext Featu</w:t>
      </w:r>
      <w:r>
        <w:rPr>
          <w:b/>
          <w:spacing w:val="-4"/>
          <w:sz w:val="21"/>
          <w:szCs w:val="21"/>
        </w:rPr>
        <w:t>r</w:t>
      </w:r>
      <w:r>
        <w:rPr>
          <w:b/>
          <w:sz w:val="21"/>
          <w:szCs w:val="21"/>
        </w:rPr>
        <w:t xml:space="preserve">es: </w:t>
      </w:r>
      <w:r>
        <w:rPr>
          <w:sz w:val="21"/>
          <w:szCs w:val="21"/>
        </w:rPr>
        <w:t>If used, enhance the reade</w:t>
      </w:r>
      <w:r>
        <w:rPr>
          <w:spacing w:val="8"/>
          <w:sz w:val="21"/>
          <w:szCs w:val="21"/>
        </w:rPr>
        <w:t>r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 understanding of content.</w:t>
      </w:r>
    </w:p>
    <w:p w14:paraId="6224021D" w14:textId="77777777" w:rsidR="00B77198" w:rsidRDefault="00B77198">
      <w:pPr>
        <w:spacing w:before="6" w:line="140" w:lineRule="exact"/>
        <w:rPr>
          <w:sz w:val="15"/>
          <w:szCs w:val="15"/>
        </w:rPr>
      </w:pPr>
    </w:p>
    <w:p w14:paraId="6224021E" w14:textId="77777777" w:rsidR="00B77198" w:rsidRDefault="00B77198">
      <w:pPr>
        <w:spacing w:line="200" w:lineRule="exact"/>
      </w:pPr>
    </w:p>
    <w:p w14:paraId="6224021F" w14:textId="77777777" w:rsidR="00B77198" w:rsidRDefault="00B77198">
      <w:pPr>
        <w:spacing w:line="200" w:lineRule="exact"/>
      </w:pPr>
    </w:p>
    <w:p w14:paraId="62240220" w14:textId="77777777" w:rsidR="00B77198" w:rsidRDefault="00B77198">
      <w:pPr>
        <w:spacing w:line="200" w:lineRule="exact"/>
      </w:pPr>
    </w:p>
    <w:p w14:paraId="62240221" w14:textId="77777777" w:rsidR="00B77198" w:rsidRDefault="0065676B">
      <w:pPr>
        <w:spacing w:line="250" w:lineRule="auto"/>
        <w:ind w:right="372"/>
        <w:rPr>
          <w:sz w:val="21"/>
          <w:szCs w:val="21"/>
        </w:rPr>
      </w:pPr>
      <w:r>
        <w:rPr>
          <w:b/>
          <w:sz w:val="21"/>
          <w:szCs w:val="21"/>
        </w:rPr>
        <w:t xml:space="preserve">Graphics: </w:t>
      </w:r>
      <w:r>
        <w:rPr>
          <w:sz w:val="21"/>
          <w:szCs w:val="21"/>
        </w:rPr>
        <w:t>If used, are mostly supplemental to understanding the text.</w:t>
      </w:r>
    </w:p>
    <w:p w14:paraId="62240222" w14:textId="77777777" w:rsidR="00B77198" w:rsidRDefault="0065676B">
      <w:pPr>
        <w:spacing w:before="81" w:line="250" w:lineRule="auto"/>
        <w:ind w:right="82"/>
        <w:rPr>
          <w:sz w:val="21"/>
          <w:szCs w:val="21"/>
        </w:rPr>
      </w:pPr>
      <w:r>
        <w:br w:type="column"/>
      </w:r>
      <w:r>
        <w:rPr>
          <w:b/>
          <w:spacing w:val="-1"/>
          <w:sz w:val="21"/>
          <w:szCs w:val="21"/>
        </w:rPr>
        <w:t>Organization</w:t>
      </w:r>
      <w:r>
        <w:rPr>
          <w:b/>
          <w:sz w:val="21"/>
          <w:szCs w:val="21"/>
        </w:rPr>
        <w:t>:</w:t>
      </w:r>
      <w:r>
        <w:rPr>
          <w:b/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Connections amon</w:t>
      </w:r>
      <w:r>
        <w:rPr>
          <w:sz w:val="21"/>
          <w:szCs w:val="21"/>
        </w:rPr>
        <w:t>g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expande</w:t>
      </w:r>
      <w:r>
        <w:rPr>
          <w:sz w:val="21"/>
          <w:szCs w:val="21"/>
        </w:rPr>
        <w:t>d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rang</w:t>
      </w:r>
      <w:r>
        <w:rPr>
          <w:sz w:val="21"/>
          <w:szCs w:val="21"/>
        </w:rPr>
        <w:t>e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of ideas</w:t>
      </w:r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processes</w:t>
      </w:r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events ar</w:t>
      </w:r>
      <w:r>
        <w:rPr>
          <w:sz w:val="21"/>
          <w:szCs w:val="21"/>
        </w:rPr>
        <w:t>e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ofte</w:t>
      </w:r>
      <w:r>
        <w:rPr>
          <w:sz w:val="21"/>
          <w:szCs w:val="21"/>
        </w:rPr>
        <w:t>n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implici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subtle; o</w:t>
      </w:r>
      <w:r>
        <w:rPr>
          <w:spacing w:val="-5"/>
          <w:sz w:val="21"/>
          <w:szCs w:val="21"/>
        </w:rPr>
        <w:t>r</w:t>
      </w:r>
      <w:r>
        <w:rPr>
          <w:spacing w:val="-1"/>
          <w:sz w:val="21"/>
          <w:szCs w:val="21"/>
        </w:rPr>
        <w:t>ganizatio</w:t>
      </w:r>
      <w:r>
        <w:rPr>
          <w:sz w:val="21"/>
          <w:szCs w:val="21"/>
        </w:rPr>
        <w:t>n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ma</w:t>
      </w:r>
      <w:r>
        <w:rPr>
          <w:sz w:val="21"/>
          <w:szCs w:val="21"/>
        </w:rPr>
        <w:t>y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contain multipl</w:t>
      </w:r>
      <w:r>
        <w:rPr>
          <w:sz w:val="21"/>
          <w:szCs w:val="21"/>
        </w:rPr>
        <w:t>e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pathway</w:t>
      </w:r>
      <w:r>
        <w:rPr>
          <w:sz w:val="21"/>
          <w:szCs w:val="21"/>
        </w:rPr>
        <w:t>s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exhibit</w:t>
      </w:r>
    </w:p>
    <w:p w14:paraId="62240223" w14:textId="77777777" w:rsidR="00B77198" w:rsidRDefault="0065676B">
      <w:pPr>
        <w:ind w:right="-52"/>
        <w:rPr>
          <w:sz w:val="21"/>
          <w:szCs w:val="21"/>
        </w:rPr>
      </w:pPr>
      <w:r>
        <w:rPr>
          <w:spacing w:val="-1"/>
          <w:sz w:val="21"/>
          <w:szCs w:val="21"/>
        </w:rPr>
        <w:t>som</w:t>
      </w:r>
      <w:r>
        <w:rPr>
          <w:sz w:val="21"/>
          <w:szCs w:val="21"/>
        </w:rPr>
        <w:t>e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discipline-specifi</w:t>
      </w:r>
      <w:r>
        <w:rPr>
          <w:sz w:val="21"/>
          <w:szCs w:val="21"/>
        </w:rPr>
        <w:t>c</w:t>
      </w:r>
      <w:r>
        <w:rPr>
          <w:spacing w:val="-1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traits.</w:t>
      </w:r>
    </w:p>
    <w:p w14:paraId="62240224" w14:textId="77777777" w:rsidR="00B77198" w:rsidRDefault="00B77198">
      <w:pPr>
        <w:spacing w:before="3" w:line="260" w:lineRule="exact"/>
        <w:rPr>
          <w:sz w:val="26"/>
          <w:szCs w:val="26"/>
        </w:rPr>
      </w:pPr>
    </w:p>
    <w:p w14:paraId="62240225" w14:textId="77777777" w:rsidR="00B77198" w:rsidRDefault="0065676B">
      <w:pPr>
        <w:spacing w:line="250" w:lineRule="auto"/>
        <w:ind w:right="65"/>
        <w:rPr>
          <w:sz w:val="21"/>
          <w:szCs w:val="21"/>
        </w:rPr>
      </w:pPr>
      <w:r>
        <w:rPr>
          <w:b/>
          <w:spacing w:val="-19"/>
          <w:sz w:val="21"/>
          <w:szCs w:val="21"/>
        </w:rPr>
        <w:t>T</w:t>
      </w:r>
      <w:r>
        <w:rPr>
          <w:b/>
          <w:sz w:val="21"/>
          <w:szCs w:val="21"/>
        </w:rPr>
        <w:t>ext Featu</w:t>
      </w:r>
      <w:r>
        <w:rPr>
          <w:b/>
          <w:spacing w:val="-4"/>
          <w:sz w:val="21"/>
          <w:szCs w:val="21"/>
        </w:rPr>
        <w:t>r</w:t>
      </w:r>
      <w:r>
        <w:rPr>
          <w:b/>
          <w:sz w:val="21"/>
          <w:szCs w:val="21"/>
        </w:rPr>
        <w:t xml:space="preserve">es: </w:t>
      </w:r>
      <w:r>
        <w:rPr>
          <w:sz w:val="21"/>
          <w:szCs w:val="21"/>
        </w:rPr>
        <w:t>If used, directly enhance the reade</w:t>
      </w:r>
      <w:r>
        <w:rPr>
          <w:spacing w:val="7"/>
          <w:sz w:val="21"/>
          <w:szCs w:val="21"/>
        </w:rPr>
        <w:t>r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 understanding of content.</w:t>
      </w:r>
    </w:p>
    <w:p w14:paraId="62240226" w14:textId="77777777" w:rsidR="00B77198" w:rsidRDefault="00B77198">
      <w:pPr>
        <w:spacing w:before="6" w:line="140" w:lineRule="exact"/>
        <w:rPr>
          <w:sz w:val="15"/>
          <w:szCs w:val="15"/>
        </w:rPr>
      </w:pPr>
    </w:p>
    <w:p w14:paraId="62240227" w14:textId="77777777" w:rsidR="00B77198" w:rsidRDefault="00B77198">
      <w:pPr>
        <w:spacing w:line="200" w:lineRule="exact"/>
      </w:pPr>
    </w:p>
    <w:p w14:paraId="62240228" w14:textId="77777777" w:rsidR="00B77198" w:rsidRDefault="00B77198">
      <w:pPr>
        <w:spacing w:line="200" w:lineRule="exact"/>
      </w:pPr>
    </w:p>
    <w:p w14:paraId="62240229" w14:textId="77777777" w:rsidR="00B77198" w:rsidRDefault="00B77198">
      <w:pPr>
        <w:spacing w:line="200" w:lineRule="exact"/>
      </w:pPr>
    </w:p>
    <w:p w14:paraId="6224022A" w14:textId="77777777" w:rsidR="00B77198" w:rsidRDefault="0065676B">
      <w:pPr>
        <w:spacing w:line="250" w:lineRule="auto"/>
        <w:ind w:right="-10"/>
        <w:rPr>
          <w:sz w:val="21"/>
          <w:szCs w:val="21"/>
        </w:rPr>
      </w:pPr>
      <w:r>
        <w:rPr>
          <w:b/>
          <w:sz w:val="21"/>
          <w:szCs w:val="21"/>
        </w:rPr>
        <w:t xml:space="preserve">Graphics: </w:t>
      </w:r>
      <w:r>
        <w:rPr>
          <w:sz w:val="21"/>
          <w:szCs w:val="21"/>
        </w:rPr>
        <w:t>If used, support or are integral to understanding the text.</w:t>
      </w:r>
    </w:p>
    <w:p w14:paraId="6224022B" w14:textId="77777777" w:rsidR="00B77198" w:rsidRDefault="0065676B">
      <w:pPr>
        <w:spacing w:before="81" w:line="250" w:lineRule="auto"/>
        <w:ind w:right="298"/>
        <w:rPr>
          <w:sz w:val="21"/>
          <w:szCs w:val="21"/>
        </w:rPr>
      </w:pPr>
      <w:r>
        <w:br w:type="column"/>
      </w:r>
      <w:r>
        <w:rPr>
          <w:b/>
          <w:sz w:val="21"/>
          <w:szCs w:val="21"/>
        </w:rPr>
        <w:t xml:space="preserve">Organization: </w:t>
      </w:r>
      <w:r>
        <w:rPr>
          <w:sz w:val="21"/>
          <w:szCs w:val="21"/>
        </w:rPr>
        <w:t>Connections among an extensive range of ideas, processes, or events are deep, intricate, and often ambiguous; 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ganization</w:t>
      </w:r>
    </w:p>
    <w:p w14:paraId="6224022C" w14:textId="77777777" w:rsidR="00B77198" w:rsidRDefault="0065676B">
      <w:pPr>
        <w:rPr>
          <w:sz w:val="21"/>
          <w:szCs w:val="21"/>
        </w:rPr>
      </w:pPr>
      <w:r>
        <w:rPr>
          <w:sz w:val="21"/>
          <w:szCs w:val="21"/>
        </w:rPr>
        <w:t>is intricate or discipline-</w:t>
      </w:r>
    </w:p>
    <w:p w14:paraId="6224022D" w14:textId="77777777" w:rsidR="00B77198" w:rsidRDefault="0065676B">
      <w:pPr>
        <w:spacing w:before="10"/>
        <w:rPr>
          <w:sz w:val="21"/>
          <w:szCs w:val="21"/>
        </w:rPr>
      </w:pPr>
      <w:r>
        <w:rPr>
          <w:sz w:val="21"/>
          <w:szCs w:val="21"/>
        </w:rPr>
        <w:t>specific.</w:t>
      </w:r>
    </w:p>
    <w:p w14:paraId="6224022E" w14:textId="77777777" w:rsidR="00B77198" w:rsidRDefault="00B77198">
      <w:pPr>
        <w:spacing w:before="3" w:line="260" w:lineRule="exact"/>
        <w:rPr>
          <w:sz w:val="26"/>
          <w:szCs w:val="26"/>
        </w:rPr>
      </w:pPr>
    </w:p>
    <w:p w14:paraId="6224022F" w14:textId="77777777" w:rsidR="00B77198" w:rsidRDefault="0065676B">
      <w:pPr>
        <w:spacing w:line="250" w:lineRule="auto"/>
        <w:ind w:right="432"/>
        <w:rPr>
          <w:sz w:val="21"/>
          <w:szCs w:val="21"/>
        </w:rPr>
      </w:pPr>
      <w:r>
        <w:rPr>
          <w:b/>
          <w:spacing w:val="-19"/>
          <w:sz w:val="21"/>
          <w:szCs w:val="21"/>
        </w:rPr>
        <w:t>T</w:t>
      </w:r>
      <w:r>
        <w:rPr>
          <w:b/>
          <w:sz w:val="21"/>
          <w:szCs w:val="21"/>
        </w:rPr>
        <w:t>ext Featu</w:t>
      </w:r>
      <w:r>
        <w:rPr>
          <w:b/>
          <w:spacing w:val="-4"/>
          <w:sz w:val="21"/>
          <w:szCs w:val="21"/>
        </w:rPr>
        <w:t>r</w:t>
      </w:r>
      <w:r>
        <w:rPr>
          <w:b/>
          <w:sz w:val="21"/>
          <w:szCs w:val="21"/>
        </w:rPr>
        <w:t xml:space="preserve">es: </w:t>
      </w:r>
      <w:r>
        <w:rPr>
          <w:sz w:val="21"/>
          <w:szCs w:val="21"/>
        </w:rPr>
        <w:t>If used, are essential in understanding content.</w:t>
      </w:r>
    </w:p>
    <w:p w14:paraId="62240230" w14:textId="77777777" w:rsidR="00B77198" w:rsidRDefault="00B77198">
      <w:pPr>
        <w:spacing w:before="6" w:line="140" w:lineRule="exact"/>
        <w:rPr>
          <w:sz w:val="15"/>
          <w:szCs w:val="15"/>
        </w:rPr>
      </w:pPr>
    </w:p>
    <w:p w14:paraId="62240231" w14:textId="77777777" w:rsidR="00B77198" w:rsidRDefault="00B77198">
      <w:pPr>
        <w:spacing w:line="200" w:lineRule="exact"/>
      </w:pPr>
    </w:p>
    <w:p w14:paraId="62240232" w14:textId="77777777" w:rsidR="00B77198" w:rsidRDefault="00B77198">
      <w:pPr>
        <w:spacing w:line="200" w:lineRule="exact"/>
      </w:pPr>
    </w:p>
    <w:p w14:paraId="62240233" w14:textId="77777777" w:rsidR="00B77198" w:rsidRDefault="00B77198">
      <w:pPr>
        <w:spacing w:line="200" w:lineRule="exact"/>
      </w:pPr>
    </w:p>
    <w:p w14:paraId="62240234" w14:textId="77777777" w:rsidR="00B77198" w:rsidRDefault="0065676B">
      <w:pPr>
        <w:spacing w:line="250" w:lineRule="auto"/>
        <w:ind w:right="397"/>
        <w:rPr>
          <w:sz w:val="21"/>
          <w:szCs w:val="21"/>
        </w:rPr>
        <w:sectPr w:rsidR="00B77198">
          <w:type w:val="continuous"/>
          <w:pgSz w:w="15840" w:h="12240" w:orient="landscape"/>
          <w:pgMar w:top="1480" w:right="1300" w:bottom="280" w:left="1300" w:header="720" w:footer="720" w:gutter="0"/>
          <w:cols w:num="4" w:space="720" w:equalWidth="0">
            <w:col w:w="4894" w:space="197"/>
            <w:col w:w="2368" w:space="332"/>
            <w:col w:w="2517" w:space="183"/>
            <w:col w:w="2749"/>
          </w:cols>
        </w:sectPr>
      </w:pPr>
      <w:r>
        <w:rPr>
          <w:b/>
          <w:sz w:val="21"/>
          <w:szCs w:val="21"/>
        </w:rPr>
        <w:t xml:space="preserve">Graphics: </w:t>
      </w:r>
      <w:r>
        <w:rPr>
          <w:sz w:val="21"/>
          <w:szCs w:val="21"/>
        </w:rPr>
        <w:t>If used, are intricate, extensive, and integral to making meaning of the text; may provide information not otherwise conveyed in the text.</w:t>
      </w:r>
    </w:p>
    <w:p w14:paraId="62240235" w14:textId="77777777" w:rsidR="00B77198" w:rsidRDefault="00B77198">
      <w:pPr>
        <w:spacing w:before="2" w:line="280" w:lineRule="exact"/>
        <w:rPr>
          <w:sz w:val="28"/>
          <w:szCs w:val="28"/>
        </w:rPr>
        <w:sectPr w:rsidR="00B77198">
          <w:type w:val="continuous"/>
          <w:pgSz w:w="15840" w:h="12240" w:orient="landscape"/>
          <w:pgMar w:top="1480" w:right="1300" w:bottom="280" w:left="1300" w:header="720" w:footer="720" w:gutter="0"/>
          <w:cols w:space="720"/>
        </w:sectPr>
      </w:pPr>
    </w:p>
    <w:p w14:paraId="62240236" w14:textId="77777777" w:rsidR="00B77198" w:rsidRDefault="0065676B">
      <w:pPr>
        <w:spacing w:before="33" w:line="250" w:lineRule="auto"/>
        <w:ind w:left="231" w:right="-36"/>
        <w:rPr>
          <w:sz w:val="21"/>
          <w:szCs w:val="21"/>
        </w:rPr>
      </w:pPr>
      <w:r>
        <w:rPr>
          <w:b/>
          <w:color w:val="FFFFFF"/>
          <w:sz w:val="21"/>
          <w:szCs w:val="21"/>
        </w:rPr>
        <w:t>LANGUAGE CLARITY</w:t>
      </w:r>
      <w:r>
        <w:rPr>
          <w:b/>
          <w:color w:val="FFFFFF"/>
          <w:spacing w:val="-19"/>
          <w:sz w:val="21"/>
          <w:szCs w:val="21"/>
        </w:rPr>
        <w:t xml:space="preserve"> </w:t>
      </w:r>
      <w:r>
        <w:rPr>
          <w:b/>
          <w:color w:val="FFFFFF"/>
          <w:sz w:val="21"/>
          <w:szCs w:val="21"/>
        </w:rPr>
        <w:t>AND CONVENTIONS</w:t>
      </w:r>
    </w:p>
    <w:p w14:paraId="62240237" w14:textId="77777777" w:rsidR="00B77198" w:rsidRDefault="0065676B">
      <w:pPr>
        <w:spacing w:before="36"/>
        <w:ind w:right="814"/>
        <w:jc w:val="both"/>
        <w:rPr>
          <w:sz w:val="21"/>
          <w:szCs w:val="21"/>
        </w:rPr>
      </w:pPr>
      <w:r>
        <w:br w:type="column"/>
      </w:r>
      <w:r>
        <w:rPr>
          <w:b/>
          <w:sz w:val="21"/>
          <w:szCs w:val="21"/>
        </w:rPr>
        <w:t>Conventionality:</w:t>
      </w:r>
    </w:p>
    <w:p w14:paraId="62240238" w14:textId="77777777" w:rsidR="00B77198" w:rsidRDefault="0065676B">
      <w:pPr>
        <w:spacing w:before="10" w:line="250" w:lineRule="auto"/>
        <w:ind w:right="-36"/>
        <w:jc w:val="both"/>
        <w:rPr>
          <w:sz w:val="21"/>
          <w:szCs w:val="21"/>
        </w:rPr>
      </w:pPr>
      <w:r>
        <w:rPr>
          <w:sz w:val="21"/>
          <w:szCs w:val="21"/>
        </w:rPr>
        <w:t>Language is explicit, literal, straightforward, and easy to understand.</w:t>
      </w:r>
    </w:p>
    <w:p w14:paraId="62240239" w14:textId="77777777" w:rsidR="00B77198" w:rsidRDefault="0065676B">
      <w:pPr>
        <w:spacing w:before="36"/>
        <w:ind w:right="-56"/>
        <w:rPr>
          <w:sz w:val="21"/>
          <w:szCs w:val="21"/>
        </w:rPr>
      </w:pPr>
      <w:r>
        <w:br w:type="column"/>
      </w:r>
      <w:r>
        <w:rPr>
          <w:b/>
          <w:sz w:val="21"/>
          <w:szCs w:val="21"/>
        </w:rPr>
        <w:t xml:space="preserve">Conventionality: </w:t>
      </w:r>
      <w:r>
        <w:rPr>
          <w:sz w:val="21"/>
          <w:szCs w:val="21"/>
        </w:rPr>
        <w:t>Language</w:t>
      </w:r>
    </w:p>
    <w:p w14:paraId="6224023A" w14:textId="77777777" w:rsidR="00B77198" w:rsidRDefault="0065676B">
      <w:pPr>
        <w:spacing w:before="10" w:line="250" w:lineRule="auto"/>
        <w:ind w:right="-24"/>
        <w:rPr>
          <w:sz w:val="21"/>
          <w:szCs w:val="21"/>
        </w:rPr>
      </w:pPr>
      <w:r>
        <w:rPr>
          <w:sz w:val="21"/>
          <w:szCs w:val="21"/>
        </w:rPr>
        <w:t>is 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gely explicit and easy to understand, with some occasions for more complex meaning.</w:t>
      </w:r>
    </w:p>
    <w:p w14:paraId="6224023B" w14:textId="77777777" w:rsidR="00B77198" w:rsidRDefault="0065676B">
      <w:pPr>
        <w:spacing w:before="36" w:line="250" w:lineRule="auto"/>
        <w:ind w:right="-36"/>
        <w:rPr>
          <w:sz w:val="21"/>
          <w:szCs w:val="21"/>
        </w:rPr>
      </w:pPr>
      <w:r>
        <w:br w:type="column"/>
      </w:r>
      <w:r>
        <w:rPr>
          <w:b/>
          <w:sz w:val="21"/>
          <w:szCs w:val="21"/>
        </w:rPr>
        <w:t xml:space="preserve">Conventionality: </w:t>
      </w:r>
      <w:r>
        <w:rPr>
          <w:sz w:val="21"/>
          <w:szCs w:val="21"/>
        </w:rPr>
        <w:t>Language is fairly complex; contains some abstract, ironic, and/or figurative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language.</w:t>
      </w:r>
    </w:p>
    <w:p w14:paraId="6224023C" w14:textId="4721FF85" w:rsidR="00B77198" w:rsidRDefault="0065676B">
      <w:pPr>
        <w:spacing w:before="36" w:line="250" w:lineRule="auto"/>
        <w:ind w:right="327"/>
        <w:rPr>
          <w:sz w:val="21"/>
          <w:szCs w:val="21"/>
        </w:rPr>
        <w:sectPr w:rsidR="00B77198">
          <w:type w:val="continuous"/>
          <w:pgSz w:w="15840" w:h="12240" w:orient="landscape"/>
          <w:pgMar w:top="1480" w:right="1300" w:bottom="280" w:left="1300" w:header="720" w:footer="720" w:gutter="0"/>
          <w:cols w:num="5" w:space="720" w:equalWidth="0">
            <w:col w:w="1796" w:space="596"/>
            <w:col w:w="2351" w:space="349"/>
            <w:col w:w="2386" w:space="314"/>
            <w:col w:w="2386" w:space="314"/>
            <w:col w:w="2748"/>
          </w:cols>
        </w:sectPr>
      </w:pPr>
      <w:r>
        <w:br w:type="column"/>
      </w:r>
      <w:r>
        <w:rPr>
          <w:b/>
          <w:sz w:val="21"/>
          <w:szCs w:val="21"/>
        </w:rPr>
        <w:t xml:space="preserve">Conventionality: </w:t>
      </w:r>
      <w:r>
        <w:rPr>
          <w:sz w:val="21"/>
          <w:szCs w:val="21"/>
        </w:rPr>
        <w:t>Language is dense and complex; contains considerable abstract, ironic, and/or figurative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language.</w:t>
      </w:r>
    </w:p>
    <w:p w14:paraId="62240242" w14:textId="77777777" w:rsidR="00B77198" w:rsidRDefault="00B77198">
      <w:pPr>
        <w:spacing w:before="6" w:line="180" w:lineRule="exact"/>
        <w:rPr>
          <w:sz w:val="18"/>
          <w:szCs w:val="18"/>
        </w:rPr>
      </w:pPr>
    </w:p>
    <w:p w14:paraId="62240244" w14:textId="77777777" w:rsidR="00B77198" w:rsidRDefault="00B77198">
      <w:pPr>
        <w:spacing w:line="200" w:lineRule="exact"/>
      </w:pPr>
    </w:p>
    <w:p w14:paraId="62240245" w14:textId="214CA87F" w:rsidR="00B77198" w:rsidRDefault="00171005">
      <w:pPr>
        <w:spacing w:line="200" w:lineRule="exact"/>
      </w:pPr>
      <w:r>
        <w:pict w14:anchorId="62240365">
          <v:group id="_x0000_s1103" style="position:absolute;margin-left:71.75pt;margin-top:71.75pt;width:649pt;height:471pt;z-index:-1575;mso-position-horizontal-relative:page;mso-position-vertical-relative:page" coordorigin="1435,1435" coordsize="12980,9102">
            <v:shape id="_x0000_s1156" style="position:absolute;left:1445;top:1445;width:2160;height:9082" coordorigin="1445,1445" coordsize="2160,9082" path="m3605,1445r-2160,l1445,10527r2160,l3605,1445xe" fillcolor="#c0262d" stroked="f">
              <v:path arrowok="t"/>
            </v:shape>
            <v:shape id="_x0000_s1155" style="position:absolute;left:3605;top:1445;width:10800;height:315" coordorigin="3605,1445" coordsize="10800,315" path="m3605,1445r,315l14405,1760r,-315l3605,1445xe" fillcolor="#2c5c95" stroked="f">
              <v:path arrowok="t"/>
            </v:shape>
            <v:shape id="_x0000_s1154" style="position:absolute;left:9005;top:1760;width:2700;height:8767" coordorigin="9005,1760" coordsize="2700,8767" path="m11705,8949r,-7189l9005,1760r,8767l11705,10527r,-1578xe" fillcolor="#e6e7e8" stroked="f">
              <v:path arrowok="t"/>
            </v:shape>
            <v:shape id="_x0000_s1153" style="position:absolute;left:3605;top:1760;width:2700;height:8767" coordorigin="3605,1760" coordsize="2700,8767" path="m6305,5606r,-3846l3605,1760r,8767l6305,10527r,-4921xe" fillcolor="#e6e7e8" stroked="f">
              <v:path arrowok="t"/>
            </v:shape>
            <v:shape id="_x0000_s1152" style="position:absolute;left:1440;top:1445;width:2165;height:0" coordorigin="1440,1445" coordsize="2165,0" path="m1440,1445r2165,e" filled="f" strokeweight=".5pt">
              <v:path arrowok="t"/>
            </v:shape>
            <v:shape id="_x0000_s1151" style="position:absolute;left:1445;top:1450;width:0;height:305" coordorigin="1445,1450" coordsize="0,305" path="m1445,1755r,-305e" filled="f" strokeweight=".5pt">
              <v:path arrowok="t"/>
            </v:shape>
            <v:shape id="_x0000_s1150" style="position:absolute;left:3605;top:1445;width:2700;height:0" coordorigin="3605,1445" coordsize="2700,0" path="m3605,1445r2700,e" filled="f" strokeweight=".5pt">
              <v:path arrowok="t"/>
            </v:shape>
            <v:shape id="_x0000_s1149" style="position:absolute;left:3605;top:1450;width:0;height:305" coordorigin="3605,1450" coordsize="0,305" path="m3605,1755r,-305e" filled="f" strokeweight=".5pt">
              <v:path arrowok="t"/>
            </v:shape>
            <v:shape id="_x0000_s1148" style="position:absolute;left:6305;top:1445;width:2700;height:0" coordorigin="6305,1445" coordsize="2700,0" path="m6305,1445r2700,e" filled="f" strokeweight=".5pt">
              <v:path arrowok="t"/>
            </v:shape>
            <v:shape id="_x0000_s1147" style="position:absolute;left:6305;top:1450;width:0;height:305" coordorigin="6305,1450" coordsize="0,305" path="m6305,1755r,-305e" filled="f" strokeweight=".5pt">
              <v:path arrowok="t"/>
            </v:shape>
            <v:shape id="_x0000_s1146" style="position:absolute;left:9005;top:1445;width:2700;height:0" coordorigin="9005,1445" coordsize="2700,0" path="m9005,1445r2700,e" filled="f" strokeweight=".5pt">
              <v:path arrowok="t"/>
            </v:shape>
            <v:shape id="_x0000_s1145" style="position:absolute;left:9005;top:1450;width:0;height:305" coordorigin="9005,1450" coordsize="0,305" path="m9005,1755r,-305e" filled="f" strokeweight=".5pt">
              <v:path arrowok="t"/>
            </v:shape>
            <v:shape id="_x0000_s1144" style="position:absolute;left:11705;top:1445;width:2705;height:0" coordorigin="11705,1445" coordsize="2705,0" path="m11705,1445r2705,e" filled="f" strokeweight=".5pt">
              <v:path arrowok="t"/>
            </v:shape>
            <v:shape id="_x0000_s1143" style="position:absolute;left:11705;top:1450;width:0;height:305" coordorigin="11705,1450" coordsize="0,305" path="m11705,1755r,-305e" filled="f" strokeweight=".5pt">
              <v:path arrowok="t"/>
            </v:shape>
            <v:shape id="_x0000_s1142" style="position:absolute;left:14405;top:1450;width:0;height:305" coordorigin="14405,1450" coordsize="0,305" path="m14405,1755r,-305e" filled="f" strokeweight=".5pt">
              <v:path arrowok="t"/>
            </v:shape>
            <v:shape id="_x0000_s1141" style="position:absolute;left:1440;top:1760;width:2165;height:0" coordorigin="1440,1760" coordsize="2165,0" path="m1440,1760r2165,e" filled="f" strokeweight=".5pt">
              <v:path arrowok="t"/>
            </v:shape>
            <v:shape id="_x0000_s1140" style="position:absolute;left:3605;top:1760;width:2700;height:0" coordorigin="3605,1760" coordsize="2700,0" path="m3605,1760r2700,e" filled="f" strokeweight=".5pt">
              <v:path arrowok="t"/>
            </v:shape>
            <v:shape id="_x0000_s1139" style="position:absolute;left:6305;top:1760;width:2700;height:0" coordorigin="6305,1760" coordsize="2700,0" path="m6305,1760r2700,e" filled="f" strokeweight=".5pt">
              <v:path arrowok="t"/>
            </v:shape>
            <v:shape id="_x0000_s1138" style="position:absolute;left:9005;top:1760;width:2700;height:0" coordorigin="9005,1760" coordsize="2700,0" path="m9005,1760r2700,e" filled="f" strokeweight=".5pt">
              <v:path arrowok="t"/>
            </v:shape>
            <v:shape id="_x0000_s1137" style="position:absolute;left:11705;top:1760;width:2705;height:0" coordorigin="11705,1760" coordsize="2705,0" path="m11705,1760r2705,e" filled="f" strokeweight=".5pt">
              <v:path arrowok="t"/>
            </v:shape>
            <v:shape id="_x0000_s1136" style="position:absolute;left:1445;top:1765;width:0;height:3836" coordorigin="1445,1765" coordsize="0,3836" path="m1445,5601r,-3836e" filled="f" strokeweight=".5pt">
              <v:path arrowok="t"/>
            </v:shape>
            <v:shape id="_x0000_s1135" style="position:absolute;left:3605;top:1765;width:0;height:3836" coordorigin="3605,1765" coordsize="0,3836" path="m3605,5601r,-3836e" filled="f" strokeweight=".5pt">
              <v:path arrowok="t"/>
            </v:shape>
            <v:shape id="_x0000_s1134" style="position:absolute;left:6305;top:1765;width:0;height:3836" coordorigin="6305,1765" coordsize="0,3836" path="m6305,5601r,-3836e" filled="f" strokeweight=".5pt">
              <v:path arrowok="t"/>
            </v:shape>
            <v:shape id="_x0000_s1133" style="position:absolute;left:9005;top:1765;width:0;height:3836" coordorigin="9005,1765" coordsize="0,3836" path="m9005,5601r,-3836e" filled="f" strokeweight=".5pt">
              <v:path arrowok="t"/>
            </v:shape>
            <v:shape id="_x0000_s1132" style="position:absolute;left:11705;top:1765;width:0;height:3836" coordorigin="11705,1765" coordsize="0,3836" path="m11705,5601r,-3836e" filled="f" strokeweight=".5pt">
              <v:path arrowok="t"/>
            </v:shape>
            <v:shape id="_x0000_s1131" style="position:absolute;left:14405;top:1765;width:0;height:3836" coordorigin="14405,1765" coordsize="0,3836" path="m14405,5601r,-3836e" filled="f" strokeweight=".5pt">
              <v:path arrowok="t"/>
            </v:shape>
            <v:shape id="_x0000_s1130" style="position:absolute;left:1440;top:5606;width:2165;height:0" coordorigin="1440,5606" coordsize="2165,0" path="m1440,5606r2165,e" filled="f" strokeweight=".5pt">
              <v:path arrowok="t"/>
            </v:shape>
            <v:shape id="_x0000_s1129" style="position:absolute;left:1445;top:5611;width:0;height:3332" coordorigin="1445,5611" coordsize="0,3332" path="m1445,8944r,-3333e" filled="f" strokeweight=".5pt">
              <v:path arrowok="t"/>
            </v:shape>
            <v:shape id="_x0000_s1128" style="position:absolute;left:3605;top:5606;width:2700;height:0" coordorigin="3605,5606" coordsize="2700,0" path="m3605,5606r2700,e" filled="f" strokeweight=".5pt">
              <v:path arrowok="t"/>
            </v:shape>
            <v:shape id="_x0000_s1127" style="position:absolute;left:3605;top:5611;width:0;height:3332" coordorigin="3605,5611" coordsize="0,3332" path="m3605,8944r,-3333e" filled="f" strokeweight=".5pt">
              <v:path arrowok="t"/>
            </v:shape>
            <v:shape id="_x0000_s1126" style="position:absolute;left:6305;top:5606;width:2700;height:0" coordorigin="6305,5606" coordsize="2700,0" path="m6305,5606r2700,e" filled="f" strokeweight=".5pt">
              <v:path arrowok="t"/>
            </v:shape>
            <v:shape id="_x0000_s1125" style="position:absolute;left:6305;top:5611;width:0;height:3332" coordorigin="6305,5611" coordsize="0,3332" path="m6305,8944r,-3333e" filled="f" strokeweight=".5pt">
              <v:path arrowok="t"/>
            </v:shape>
            <v:shape id="_x0000_s1124" style="position:absolute;left:9005;top:5606;width:2700;height:0" coordorigin="9005,5606" coordsize="2700,0" path="m9005,5606r2700,e" filled="f" strokeweight=".5pt">
              <v:path arrowok="t"/>
            </v:shape>
            <v:shape id="_x0000_s1123" style="position:absolute;left:9005;top:5611;width:0;height:3332" coordorigin="9005,5611" coordsize="0,3332" path="m9005,8944r,-3333e" filled="f" strokeweight=".5pt">
              <v:path arrowok="t"/>
            </v:shape>
            <v:shape id="_x0000_s1122" style="position:absolute;left:11705;top:5606;width:2705;height:0" coordorigin="11705,5606" coordsize="2705,0" path="m11705,5606r2705,e" filled="f" strokeweight=".5pt">
              <v:path arrowok="t"/>
            </v:shape>
            <v:shape id="_x0000_s1121" style="position:absolute;left:11705;top:5611;width:0;height:3332" coordorigin="11705,5611" coordsize="0,3332" path="m11705,8944r,-3333e" filled="f" strokeweight=".5pt">
              <v:path arrowok="t"/>
            </v:shape>
            <v:shape id="_x0000_s1120" style="position:absolute;left:14405;top:5611;width:0;height:3332" coordorigin="14405,5611" coordsize="0,3332" path="m14405,8944r,-3333e" filled="f" strokeweight=".5pt">
              <v:path arrowok="t"/>
            </v:shape>
            <v:shape id="_x0000_s1119" style="position:absolute;left:1440;top:8949;width:2165;height:0" coordorigin="1440,8949" coordsize="2165,0" path="m1440,8949r2165,e" filled="f" strokeweight=".5pt">
              <v:path arrowok="t"/>
            </v:shape>
            <v:shape id="_x0000_s1118" style="position:absolute;left:1445;top:8954;width:0;height:1568" coordorigin="1445,8954" coordsize="0,1568" path="m1445,10522r,-1568e" filled="f" strokeweight=".5pt">
              <v:path arrowok="t"/>
            </v:shape>
            <v:shape id="_x0000_s1117" style="position:absolute;left:3605;top:8949;width:2700;height:0" coordorigin="3605,8949" coordsize="2700,0" path="m3605,8949r2700,e" filled="f" strokeweight=".5pt">
              <v:path arrowok="t"/>
            </v:shape>
            <v:shape id="_x0000_s1116" style="position:absolute;left:3605;top:8954;width:0;height:1568" coordorigin="3605,8954" coordsize="0,1568" path="m3605,10522r,-1568e" filled="f" strokeweight=".5pt">
              <v:path arrowok="t"/>
            </v:shape>
            <v:shape id="_x0000_s1115" style="position:absolute;left:6305;top:8949;width:2700;height:0" coordorigin="6305,8949" coordsize="2700,0" path="m6305,8949r2700,e" filled="f" strokeweight=".5pt">
              <v:path arrowok="t"/>
            </v:shape>
            <v:shape id="_x0000_s1114" style="position:absolute;left:6305;top:8954;width:0;height:1568" coordorigin="6305,8954" coordsize="0,1568" path="m6305,10522r,-1568e" filled="f" strokeweight=".5pt">
              <v:path arrowok="t"/>
            </v:shape>
            <v:shape id="_x0000_s1113" style="position:absolute;left:9005;top:8949;width:2700;height:0" coordorigin="9005,8949" coordsize="2700,0" path="m9005,8949r2700,e" filled="f" strokeweight=".5pt">
              <v:path arrowok="t"/>
            </v:shape>
            <v:shape id="_x0000_s1112" style="position:absolute;left:9005;top:8954;width:0;height:1568" coordorigin="9005,8954" coordsize="0,1568" path="m9005,10522r,-1568e" filled="f" strokeweight=".5pt">
              <v:path arrowok="t"/>
            </v:shape>
            <v:shape id="_x0000_s1111" style="position:absolute;left:11705;top:8949;width:2705;height:0" coordorigin="11705,8949" coordsize="2705,0" path="m11705,8949r2705,e" filled="f" strokeweight=".5pt">
              <v:path arrowok="t"/>
            </v:shape>
            <v:shape id="_x0000_s1110" style="position:absolute;left:11705;top:8954;width:0;height:1568" coordorigin="11705,8954" coordsize="0,1568" path="m11705,10522r,-1568e" filled="f" strokeweight=".5pt">
              <v:path arrowok="t"/>
            </v:shape>
            <v:shape id="_x0000_s1109" style="position:absolute;left:14405;top:8954;width:0;height:1568" coordorigin="14405,8954" coordsize="0,1568" path="m14405,10522r,-1568e" filled="f" strokeweight=".5pt">
              <v:path arrowok="t"/>
            </v:shape>
            <v:shape id="_x0000_s1108" style="position:absolute;left:1440;top:10527;width:2165;height:0" coordorigin="1440,10527" coordsize="2165,0" path="m1440,10527r2165,e" filled="f" strokeweight=".5pt">
              <v:path arrowok="t"/>
            </v:shape>
            <v:shape id="_x0000_s1107" style="position:absolute;left:3605;top:10527;width:2700;height:0" coordorigin="3605,10527" coordsize="2700,0" path="m3605,10527r2700,e" filled="f" strokeweight=".5pt">
              <v:path arrowok="t"/>
            </v:shape>
            <v:shape id="_x0000_s1106" style="position:absolute;left:6305;top:10527;width:2700;height:0" coordorigin="6305,10527" coordsize="2700,0" path="m6305,10527r2700,e" filled="f" strokeweight=".5pt">
              <v:path arrowok="t"/>
            </v:shape>
            <v:shape id="_x0000_s1105" style="position:absolute;left:9005;top:10527;width:2700;height:0" coordorigin="9005,10527" coordsize="2700,0" path="m9005,10527r2700,e" filled="f" strokeweight=".5pt">
              <v:path arrowok="t"/>
            </v:shape>
            <v:shape id="_x0000_s1104" style="position:absolute;left:11705;top:10527;width:2705;height:0" coordorigin="11705,10527" coordsize="2705,0" path="m11705,10527r2705,e" filled="f" strokeweight=".5pt">
              <v:path arrowok="t"/>
            </v:shape>
            <w10:wrap anchorx="page" anchory="page"/>
          </v:group>
        </w:pict>
      </w:r>
    </w:p>
    <w:p w14:paraId="62240246" w14:textId="77777777" w:rsidR="00B77198" w:rsidRPr="0065676B" w:rsidRDefault="00B77198">
      <w:pPr>
        <w:spacing w:before="10" w:line="220" w:lineRule="exact"/>
        <w:rPr>
          <w:sz w:val="22"/>
          <w:szCs w:val="22"/>
        </w:rPr>
      </w:pPr>
    </w:p>
    <w:p w14:paraId="62240247" w14:textId="254A8398" w:rsidR="00B77198" w:rsidRPr="0065676B" w:rsidRDefault="0065676B">
      <w:pPr>
        <w:spacing w:before="33" w:line="220" w:lineRule="exact"/>
        <w:ind w:left="251"/>
        <w:rPr>
          <w:sz w:val="21"/>
          <w:szCs w:val="21"/>
        </w:rPr>
        <w:sectPr w:rsidR="00B77198" w:rsidRPr="0065676B">
          <w:headerReference w:type="default" r:id="rId25"/>
          <w:footerReference w:type="default" r:id="rId26"/>
          <w:pgSz w:w="15840" w:h="12240" w:orient="landscape"/>
          <w:pgMar w:top="1220" w:right="1300" w:bottom="280" w:left="1280" w:header="934" w:footer="0" w:gutter="0"/>
          <w:cols w:space="720"/>
        </w:sectPr>
      </w:pPr>
      <w:r w:rsidRPr="0065676B">
        <w:rPr>
          <w:b/>
          <w:position w:val="-1"/>
          <w:sz w:val="21"/>
          <w:szCs w:val="21"/>
        </w:rPr>
        <w:t>Featu</w:t>
      </w:r>
      <w:r w:rsidRPr="0065676B">
        <w:rPr>
          <w:b/>
          <w:spacing w:val="-4"/>
          <w:position w:val="-1"/>
          <w:sz w:val="21"/>
          <w:szCs w:val="21"/>
        </w:rPr>
        <w:t>r</w:t>
      </w:r>
      <w:r w:rsidRPr="0065676B">
        <w:rPr>
          <w:b/>
          <w:position w:val="-1"/>
          <w:sz w:val="21"/>
          <w:szCs w:val="21"/>
        </w:rPr>
        <w:t xml:space="preserve">e                          </w:t>
      </w:r>
      <w:r w:rsidRPr="0065676B">
        <w:rPr>
          <w:b/>
          <w:spacing w:val="47"/>
          <w:position w:val="-1"/>
          <w:sz w:val="21"/>
          <w:szCs w:val="21"/>
        </w:rPr>
        <w:t xml:space="preserve"> </w:t>
      </w:r>
      <w:r w:rsidRPr="0065676B">
        <w:rPr>
          <w:b/>
          <w:position w:val="-1"/>
          <w:sz w:val="21"/>
          <w:szCs w:val="21"/>
        </w:rPr>
        <w:t xml:space="preserve">Slightly Complex                      </w:t>
      </w:r>
      <w:r>
        <w:rPr>
          <w:b/>
          <w:position w:val="-1"/>
          <w:sz w:val="21"/>
          <w:szCs w:val="21"/>
        </w:rPr>
        <w:t>Moderately Complex</w:t>
      </w:r>
      <w:r w:rsidRPr="0065676B">
        <w:rPr>
          <w:b/>
          <w:position w:val="-1"/>
          <w:sz w:val="21"/>
          <w:szCs w:val="21"/>
        </w:rPr>
        <w:t xml:space="preserve">              </w:t>
      </w:r>
      <w:r w:rsidRPr="0065676B">
        <w:rPr>
          <w:b/>
          <w:spacing w:val="21"/>
          <w:position w:val="-1"/>
          <w:sz w:val="21"/>
          <w:szCs w:val="21"/>
        </w:rPr>
        <w:t xml:space="preserve"> </w:t>
      </w:r>
      <w:r w:rsidRPr="0065676B">
        <w:rPr>
          <w:b/>
          <w:spacing w:val="-19"/>
          <w:position w:val="-1"/>
          <w:sz w:val="21"/>
          <w:szCs w:val="21"/>
        </w:rPr>
        <w:t>V</w:t>
      </w:r>
      <w:r w:rsidRPr="0065676B">
        <w:rPr>
          <w:b/>
          <w:position w:val="-1"/>
          <w:sz w:val="21"/>
          <w:szCs w:val="21"/>
        </w:rPr>
        <w:t>ery Complex</w:t>
      </w:r>
      <w:r>
        <w:rPr>
          <w:b/>
          <w:position w:val="-1"/>
          <w:sz w:val="21"/>
          <w:szCs w:val="21"/>
        </w:rPr>
        <w:t xml:space="preserve">                           Exceedingly Complex</w:t>
      </w:r>
    </w:p>
    <w:p w14:paraId="62240248" w14:textId="77777777" w:rsidR="00B77198" w:rsidRDefault="0065676B">
      <w:pPr>
        <w:spacing w:before="78" w:line="250" w:lineRule="auto"/>
        <w:ind w:left="251" w:right="-36"/>
        <w:rPr>
          <w:sz w:val="21"/>
          <w:szCs w:val="21"/>
        </w:rPr>
      </w:pPr>
      <w:r>
        <w:rPr>
          <w:b/>
          <w:color w:val="FFFFFF"/>
          <w:sz w:val="21"/>
          <w:szCs w:val="21"/>
        </w:rPr>
        <w:t>LANGUAGE CLARITY</w:t>
      </w:r>
      <w:r>
        <w:rPr>
          <w:b/>
          <w:color w:val="FFFFFF"/>
          <w:spacing w:val="-19"/>
          <w:sz w:val="21"/>
          <w:szCs w:val="21"/>
        </w:rPr>
        <w:t xml:space="preserve"> </w:t>
      </w:r>
      <w:r>
        <w:rPr>
          <w:b/>
          <w:color w:val="FFFFFF"/>
          <w:sz w:val="21"/>
          <w:szCs w:val="21"/>
        </w:rPr>
        <w:t xml:space="preserve">AND CONVENTIONS </w:t>
      </w:r>
      <w:r>
        <w:rPr>
          <w:i/>
          <w:color w:val="FFFFFF"/>
          <w:sz w:val="21"/>
          <w:szCs w:val="21"/>
        </w:rPr>
        <w:t>(continued)</w:t>
      </w:r>
    </w:p>
    <w:p w14:paraId="62240249" w14:textId="77777777" w:rsidR="00B77198" w:rsidRDefault="0065676B">
      <w:pPr>
        <w:spacing w:before="81" w:line="250" w:lineRule="auto"/>
        <w:ind w:right="-36"/>
        <w:rPr>
          <w:sz w:val="21"/>
          <w:szCs w:val="21"/>
        </w:rPr>
      </w:pPr>
      <w:r>
        <w:br w:type="column"/>
      </w:r>
      <w:r>
        <w:rPr>
          <w:b/>
          <w:spacing w:val="-19"/>
          <w:sz w:val="21"/>
          <w:szCs w:val="21"/>
        </w:rPr>
        <w:t>V</w:t>
      </w:r>
      <w:r>
        <w:rPr>
          <w:b/>
          <w:sz w:val="21"/>
          <w:szCs w:val="21"/>
        </w:rPr>
        <w:t>ocabulary:</w:t>
      </w:r>
      <w:r>
        <w:rPr>
          <w:b/>
          <w:spacing w:val="-4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ords are contemporar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familia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 and conversational.</w:t>
      </w:r>
    </w:p>
    <w:p w14:paraId="6224024A" w14:textId="77777777" w:rsidR="00B77198" w:rsidRDefault="00B77198">
      <w:pPr>
        <w:spacing w:line="200" w:lineRule="exact"/>
      </w:pPr>
    </w:p>
    <w:p w14:paraId="6224024B" w14:textId="77777777" w:rsidR="00B77198" w:rsidRDefault="00B77198">
      <w:pPr>
        <w:spacing w:line="200" w:lineRule="exact"/>
      </w:pPr>
    </w:p>
    <w:p w14:paraId="6224024C" w14:textId="77777777" w:rsidR="00B77198" w:rsidRDefault="00B77198">
      <w:pPr>
        <w:spacing w:line="200" w:lineRule="exact"/>
      </w:pPr>
    </w:p>
    <w:p w14:paraId="6224024D" w14:textId="77777777" w:rsidR="00B77198" w:rsidRDefault="00B77198">
      <w:pPr>
        <w:spacing w:line="200" w:lineRule="exact"/>
      </w:pPr>
    </w:p>
    <w:p w14:paraId="6224024E" w14:textId="77777777" w:rsidR="00B77198" w:rsidRDefault="00B77198">
      <w:pPr>
        <w:spacing w:before="8" w:line="200" w:lineRule="exact"/>
      </w:pPr>
    </w:p>
    <w:p w14:paraId="6224024F" w14:textId="77777777" w:rsidR="00B77198" w:rsidRDefault="0065676B">
      <w:pPr>
        <w:spacing w:line="250" w:lineRule="auto"/>
        <w:ind w:right="50"/>
        <w:rPr>
          <w:sz w:val="21"/>
          <w:szCs w:val="21"/>
        </w:rPr>
      </w:pPr>
      <w:r>
        <w:rPr>
          <w:b/>
          <w:sz w:val="21"/>
          <w:szCs w:val="21"/>
        </w:rPr>
        <w:t>Sentence Structu</w:t>
      </w:r>
      <w:r>
        <w:rPr>
          <w:b/>
          <w:spacing w:val="-4"/>
          <w:sz w:val="21"/>
          <w:szCs w:val="21"/>
        </w:rPr>
        <w:t>r</w:t>
      </w:r>
      <w:r>
        <w:rPr>
          <w:b/>
          <w:sz w:val="21"/>
          <w:szCs w:val="21"/>
        </w:rPr>
        <w:t xml:space="preserve">e: </w:t>
      </w:r>
      <w:r>
        <w:rPr>
          <w:sz w:val="21"/>
          <w:szCs w:val="21"/>
        </w:rPr>
        <w:t>Uses mainly simple sentences.</w:t>
      </w:r>
    </w:p>
    <w:p w14:paraId="62240250" w14:textId="77777777" w:rsidR="00B77198" w:rsidRDefault="0065676B">
      <w:pPr>
        <w:spacing w:before="81" w:line="250" w:lineRule="auto"/>
        <w:ind w:right="8"/>
        <w:rPr>
          <w:sz w:val="21"/>
          <w:szCs w:val="21"/>
        </w:rPr>
      </w:pPr>
      <w:r>
        <w:br w:type="column"/>
      </w:r>
      <w:r>
        <w:rPr>
          <w:b/>
          <w:spacing w:val="-19"/>
          <w:sz w:val="21"/>
          <w:szCs w:val="21"/>
        </w:rPr>
        <w:t>V</w:t>
      </w:r>
      <w:r>
        <w:rPr>
          <w:b/>
          <w:sz w:val="21"/>
          <w:szCs w:val="21"/>
        </w:rPr>
        <w:t>ocabulary:</w:t>
      </w:r>
      <w:r>
        <w:rPr>
          <w:b/>
          <w:spacing w:val="-4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ords are mostly contemporar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familia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 and conversational; rarely overly academic.</w:t>
      </w:r>
    </w:p>
    <w:p w14:paraId="62240251" w14:textId="77777777" w:rsidR="00B77198" w:rsidRDefault="00B77198">
      <w:pPr>
        <w:spacing w:before="6" w:line="140" w:lineRule="exact"/>
        <w:rPr>
          <w:sz w:val="15"/>
          <w:szCs w:val="15"/>
        </w:rPr>
      </w:pPr>
    </w:p>
    <w:p w14:paraId="62240252" w14:textId="77777777" w:rsidR="00B77198" w:rsidRDefault="00B77198">
      <w:pPr>
        <w:spacing w:line="200" w:lineRule="exact"/>
      </w:pPr>
    </w:p>
    <w:p w14:paraId="62240253" w14:textId="77777777" w:rsidR="00B77198" w:rsidRDefault="00B77198">
      <w:pPr>
        <w:spacing w:line="200" w:lineRule="exact"/>
      </w:pPr>
    </w:p>
    <w:p w14:paraId="62240254" w14:textId="77777777" w:rsidR="00B77198" w:rsidRDefault="00B77198">
      <w:pPr>
        <w:spacing w:line="200" w:lineRule="exact"/>
      </w:pPr>
    </w:p>
    <w:p w14:paraId="62240255" w14:textId="77777777" w:rsidR="00B77198" w:rsidRDefault="0065676B">
      <w:pPr>
        <w:rPr>
          <w:sz w:val="21"/>
          <w:szCs w:val="21"/>
        </w:rPr>
      </w:pPr>
      <w:r>
        <w:rPr>
          <w:b/>
          <w:sz w:val="21"/>
          <w:szCs w:val="21"/>
        </w:rPr>
        <w:t>Sentence Structu</w:t>
      </w:r>
      <w:r>
        <w:rPr>
          <w:b/>
          <w:spacing w:val="-4"/>
          <w:sz w:val="21"/>
          <w:szCs w:val="21"/>
        </w:rPr>
        <w:t>r</w:t>
      </w:r>
      <w:r>
        <w:rPr>
          <w:b/>
          <w:sz w:val="21"/>
          <w:szCs w:val="21"/>
        </w:rPr>
        <w:t>e:</w:t>
      </w:r>
    </w:p>
    <w:p w14:paraId="62240256" w14:textId="2BEF95A5" w:rsidR="00B77198" w:rsidRDefault="0065676B">
      <w:pPr>
        <w:spacing w:before="10" w:line="250" w:lineRule="auto"/>
        <w:ind w:right="-36"/>
        <w:rPr>
          <w:sz w:val="21"/>
          <w:szCs w:val="21"/>
        </w:rPr>
      </w:pPr>
      <w:r>
        <w:rPr>
          <w:sz w:val="21"/>
          <w:szCs w:val="21"/>
        </w:rPr>
        <w:t>Uses primarily simple and compound sentences, with some complex constructions.</w:t>
      </w:r>
    </w:p>
    <w:p w14:paraId="62240257" w14:textId="77777777" w:rsidR="00B77198" w:rsidRDefault="0065676B">
      <w:pPr>
        <w:spacing w:before="81" w:line="250" w:lineRule="auto"/>
        <w:ind w:right="-36"/>
        <w:rPr>
          <w:sz w:val="21"/>
          <w:szCs w:val="21"/>
        </w:rPr>
      </w:pPr>
      <w:r>
        <w:br w:type="column"/>
      </w:r>
      <w:r>
        <w:rPr>
          <w:b/>
          <w:spacing w:val="-19"/>
          <w:sz w:val="21"/>
          <w:szCs w:val="21"/>
        </w:rPr>
        <w:t>V</w:t>
      </w:r>
      <w:r>
        <w:rPr>
          <w:b/>
          <w:sz w:val="21"/>
          <w:szCs w:val="21"/>
        </w:rPr>
        <w:t>ocabulary:</w:t>
      </w:r>
      <w:r>
        <w:rPr>
          <w:b/>
          <w:spacing w:val="-4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ords are fairly complex and sometimes unfamilia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 archaic, subject- specific,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or overly academic.</w:t>
      </w:r>
    </w:p>
    <w:p w14:paraId="62240258" w14:textId="77777777" w:rsidR="00B77198" w:rsidRDefault="00B77198">
      <w:pPr>
        <w:spacing w:before="6" w:line="140" w:lineRule="exact"/>
        <w:rPr>
          <w:sz w:val="15"/>
          <w:szCs w:val="15"/>
        </w:rPr>
      </w:pPr>
    </w:p>
    <w:p w14:paraId="62240259" w14:textId="77777777" w:rsidR="00B77198" w:rsidRDefault="00B77198">
      <w:pPr>
        <w:spacing w:line="200" w:lineRule="exact"/>
      </w:pPr>
    </w:p>
    <w:p w14:paraId="6224025A" w14:textId="77777777" w:rsidR="00B77198" w:rsidRDefault="00B77198">
      <w:pPr>
        <w:spacing w:line="200" w:lineRule="exact"/>
      </w:pPr>
    </w:p>
    <w:p w14:paraId="6224025B" w14:textId="77777777" w:rsidR="00B77198" w:rsidRDefault="00B77198">
      <w:pPr>
        <w:spacing w:line="200" w:lineRule="exact"/>
      </w:pPr>
    </w:p>
    <w:p w14:paraId="6224025C" w14:textId="77777777" w:rsidR="00B77198" w:rsidRDefault="0065676B">
      <w:pPr>
        <w:spacing w:line="250" w:lineRule="auto"/>
        <w:ind w:right="237"/>
        <w:rPr>
          <w:sz w:val="21"/>
          <w:szCs w:val="21"/>
        </w:rPr>
      </w:pPr>
      <w:r>
        <w:rPr>
          <w:b/>
          <w:sz w:val="21"/>
          <w:szCs w:val="21"/>
        </w:rPr>
        <w:t>Sentence Structu</w:t>
      </w:r>
      <w:r>
        <w:rPr>
          <w:b/>
          <w:spacing w:val="-4"/>
          <w:sz w:val="21"/>
          <w:szCs w:val="21"/>
        </w:rPr>
        <w:t>r</w:t>
      </w:r>
      <w:r>
        <w:rPr>
          <w:b/>
          <w:sz w:val="21"/>
          <w:szCs w:val="21"/>
        </w:rPr>
        <w:t xml:space="preserve">e: </w:t>
      </w:r>
      <w:r>
        <w:rPr>
          <w:sz w:val="21"/>
          <w:szCs w:val="21"/>
        </w:rPr>
        <w:t>Uses many complex sentences, with several subordinate phrases or clauses and transition words.</w:t>
      </w:r>
    </w:p>
    <w:p w14:paraId="6224025D" w14:textId="77777777" w:rsidR="00B77198" w:rsidRDefault="0065676B">
      <w:pPr>
        <w:spacing w:before="81" w:line="250" w:lineRule="auto"/>
        <w:ind w:right="298"/>
        <w:rPr>
          <w:sz w:val="21"/>
          <w:szCs w:val="21"/>
        </w:rPr>
      </w:pPr>
      <w:r>
        <w:br w:type="column"/>
      </w:r>
      <w:r>
        <w:rPr>
          <w:b/>
          <w:spacing w:val="-19"/>
          <w:sz w:val="21"/>
          <w:szCs w:val="21"/>
        </w:rPr>
        <w:t>V</w:t>
      </w:r>
      <w:r>
        <w:rPr>
          <w:b/>
          <w:sz w:val="21"/>
          <w:szCs w:val="21"/>
        </w:rPr>
        <w:t>ocabulary:</w:t>
      </w:r>
      <w:r>
        <w:rPr>
          <w:b/>
          <w:spacing w:val="-4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ords are complex and generally unfamilia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 archaic, subject- specific,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or overly academic; may be ambiguous or purposefully misleading.</w:t>
      </w:r>
    </w:p>
    <w:p w14:paraId="6224025E" w14:textId="77777777" w:rsidR="00B77198" w:rsidRDefault="00B77198">
      <w:pPr>
        <w:spacing w:before="12" w:line="240" w:lineRule="exact"/>
        <w:rPr>
          <w:sz w:val="24"/>
          <w:szCs w:val="24"/>
        </w:rPr>
      </w:pPr>
    </w:p>
    <w:p w14:paraId="6224025F" w14:textId="77777777" w:rsidR="00B77198" w:rsidRDefault="0065676B">
      <w:pPr>
        <w:spacing w:line="250" w:lineRule="auto"/>
        <w:ind w:right="438"/>
        <w:rPr>
          <w:sz w:val="21"/>
          <w:szCs w:val="21"/>
        </w:rPr>
        <w:sectPr w:rsidR="00B77198">
          <w:type w:val="continuous"/>
          <w:pgSz w:w="15840" w:h="12240" w:orient="landscape"/>
          <w:pgMar w:top="1480" w:right="1300" w:bottom="280" w:left="1280" w:header="720" w:footer="720" w:gutter="0"/>
          <w:cols w:num="5" w:space="720" w:equalWidth="0">
            <w:col w:w="1816" w:space="596"/>
            <w:col w:w="2323" w:space="377"/>
            <w:col w:w="2444" w:space="256"/>
            <w:col w:w="2509" w:space="191"/>
            <w:col w:w="2748"/>
          </w:cols>
        </w:sectPr>
      </w:pPr>
      <w:r>
        <w:rPr>
          <w:b/>
          <w:sz w:val="21"/>
          <w:szCs w:val="21"/>
        </w:rPr>
        <w:t>Sentence Structu</w:t>
      </w:r>
      <w:r>
        <w:rPr>
          <w:b/>
          <w:spacing w:val="-4"/>
          <w:sz w:val="21"/>
          <w:szCs w:val="21"/>
        </w:rPr>
        <w:t>r</w:t>
      </w:r>
      <w:r>
        <w:rPr>
          <w:b/>
          <w:sz w:val="21"/>
          <w:szCs w:val="21"/>
        </w:rPr>
        <w:t xml:space="preserve">e: </w:t>
      </w:r>
      <w:r>
        <w:rPr>
          <w:sz w:val="21"/>
          <w:szCs w:val="21"/>
        </w:rPr>
        <w:t>Uses mainly complex sentences, with several subordinate clauses or phrases and transition words; sentences often contain multiple concepts.</w:t>
      </w:r>
    </w:p>
    <w:p w14:paraId="62240260" w14:textId="77777777" w:rsidR="00B77198" w:rsidRDefault="00B77198">
      <w:pPr>
        <w:spacing w:before="2" w:line="280" w:lineRule="exact"/>
        <w:rPr>
          <w:sz w:val="28"/>
          <w:szCs w:val="28"/>
        </w:rPr>
        <w:sectPr w:rsidR="00B77198">
          <w:type w:val="continuous"/>
          <w:pgSz w:w="15840" w:h="12240" w:orient="landscape"/>
          <w:pgMar w:top="1480" w:right="1300" w:bottom="280" w:left="1280" w:header="720" w:footer="720" w:gutter="0"/>
          <w:cols w:space="720"/>
        </w:sectPr>
      </w:pPr>
    </w:p>
    <w:p w14:paraId="62240261" w14:textId="77777777" w:rsidR="00B77198" w:rsidRDefault="0065676B">
      <w:pPr>
        <w:spacing w:before="33"/>
        <w:ind w:left="251" w:right="-56"/>
        <w:rPr>
          <w:sz w:val="21"/>
          <w:szCs w:val="21"/>
        </w:rPr>
      </w:pPr>
      <w:r>
        <w:rPr>
          <w:b/>
          <w:color w:val="FFFFFF"/>
          <w:sz w:val="21"/>
          <w:szCs w:val="21"/>
        </w:rPr>
        <w:t>KNOWLEDGE</w:t>
      </w:r>
    </w:p>
    <w:p w14:paraId="62240262" w14:textId="77777777" w:rsidR="00B77198" w:rsidRDefault="0065676B">
      <w:pPr>
        <w:spacing w:before="10"/>
        <w:ind w:left="251"/>
        <w:rPr>
          <w:sz w:val="21"/>
          <w:szCs w:val="21"/>
        </w:rPr>
      </w:pPr>
      <w:r>
        <w:rPr>
          <w:b/>
          <w:color w:val="FFFFFF"/>
          <w:sz w:val="21"/>
          <w:szCs w:val="21"/>
        </w:rPr>
        <w:t>DEMANDS</w:t>
      </w:r>
    </w:p>
    <w:p w14:paraId="62240263" w14:textId="77777777" w:rsidR="00B77198" w:rsidRDefault="0065676B">
      <w:pPr>
        <w:spacing w:before="36" w:line="250" w:lineRule="auto"/>
        <w:ind w:right="-36"/>
        <w:rPr>
          <w:sz w:val="21"/>
          <w:szCs w:val="21"/>
        </w:rPr>
      </w:pPr>
      <w:r>
        <w:br w:type="column"/>
      </w:r>
      <w:r>
        <w:rPr>
          <w:b/>
          <w:sz w:val="21"/>
          <w:szCs w:val="21"/>
        </w:rPr>
        <w:t>Subject Matter</w:t>
      </w:r>
      <w:r>
        <w:rPr>
          <w:b/>
          <w:spacing w:val="-4"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Knowledge: </w:t>
      </w:r>
      <w:r>
        <w:rPr>
          <w:sz w:val="21"/>
          <w:szCs w:val="21"/>
        </w:rPr>
        <w:t xml:space="preserve">Relies on </w:t>
      </w:r>
      <w:proofErr w:type="spellStart"/>
      <w:r>
        <w:rPr>
          <w:sz w:val="21"/>
          <w:szCs w:val="21"/>
        </w:rPr>
        <w:t>everyda</w:t>
      </w:r>
      <w:r>
        <w:rPr>
          <w:spacing w:val="-14"/>
          <w:sz w:val="21"/>
          <w:szCs w:val="21"/>
        </w:rPr>
        <w:t>y</w:t>
      </w:r>
      <w:proofErr w:type="spellEnd"/>
      <w:r>
        <w:rPr>
          <w:sz w:val="21"/>
          <w:szCs w:val="21"/>
        </w:rPr>
        <w:t>, practical knowledge; includes simple, concrete ideas.</w:t>
      </w:r>
    </w:p>
    <w:p w14:paraId="62240264" w14:textId="77777777" w:rsidR="00B77198" w:rsidRDefault="00B77198">
      <w:pPr>
        <w:spacing w:line="200" w:lineRule="exact"/>
      </w:pPr>
    </w:p>
    <w:p w14:paraId="62240265" w14:textId="77777777" w:rsidR="00B77198" w:rsidRDefault="00B77198">
      <w:pPr>
        <w:spacing w:line="200" w:lineRule="exact"/>
      </w:pPr>
    </w:p>
    <w:p w14:paraId="62240266" w14:textId="77777777" w:rsidR="00B77198" w:rsidRDefault="00B77198">
      <w:pPr>
        <w:spacing w:line="200" w:lineRule="exact"/>
      </w:pPr>
    </w:p>
    <w:p w14:paraId="62240267" w14:textId="77777777" w:rsidR="00B77198" w:rsidRDefault="00B77198">
      <w:pPr>
        <w:spacing w:line="200" w:lineRule="exact"/>
      </w:pPr>
    </w:p>
    <w:p w14:paraId="62240269" w14:textId="2576536F" w:rsidR="00B77198" w:rsidRDefault="0065676B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Intertextuality: </w:t>
      </w:r>
      <w:r>
        <w:rPr>
          <w:sz w:val="21"/>
          <w:szCs w:val="21"/>
        </w:rPr>
        <w:t>Includes</w:t>
      </w:r>
    </w:p>
    <w:p w14:paraId="6224026A" w14:textId="77777777" w:rsidR="00B77198" w:rsidRDefault="0065676B">
      <w:pPr>
        <w:spacing w:before="10" w:line="250" w:lineRule="auto"/>
        <w:ind w:right="77"/>
        <w:jc w:val="both"/>
        <w:rPr>
          <w:sz w:val="21"/>
          <w:szCs w:val="21"/>
        </w:rPr>
      </w:pPr>
      <w:r>
        <w:rPr>
          <w:sz w:val="21"/>
          <w:szCs w:val="21"/>
        </w:rPr>
        <w:t>no references or allusions to other texts, or outside ideas, theories, etc.</w:t>
      </w:r>
    </w:p>
    <w:p w14:paraId="6224026B" w14:textId="77777777" w:rsidR="00B77198" w:rsidRDefault="0065676B">
      <w:pPr>
        <w:spacing w:before="36" w:line="250" w:lineRule="auto"/>
        <w:ind w:right="-36"/>
        <w:rPr>
          <w:sz w:val="21"/>
          <w:szCs w:val="21"/>
        </w:rPr>
      </w:pPr>
      <w:r>
        <w:br w:type="column"/>
      </w:r>
      <w:r>
        <w:rPr>
          <w:b/>
          <w:sz w:val="21"/>
          <w:szCs w:val="21"/>
        </w:rPr>
        <w:t>Subject Matter</w:t>
      </w:r>
      <w:r>
        <w:rPr>
          <w:b/>
          <w:spacing w:val="-4"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Knowledge: </w:t>
      </w:r>
      <w:r>
        <w:rPr>
          <w:sz w:val="21"/>
          <w:szCs w:val="21"/>
        </w:rPr>
        <w:t>Relies on common, practical knowledge and some discipline-specific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content knowledge; includes a mix of simple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complicated, abstract ideas.</w:t>
      </w:r>
    </w:p>
    <w:p w14:paraId="6224026D" w14:textId="13E97316" w:rsidR="00B77198" w:rsidRDefault="0065676B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Intertextuality: </w:t>
      </w:r>
      <w:r>
        <w:rPr>
          <w:sz w:val="21"/>
          <w:szCs w:val="21"/>
        </w:rPr>
        <w:t>Includes</w:t>
      </w:r>
    </w:p>
    <w:p w14:paraId="6224026E" w14:textId="77777777" w:rsidR="00B77198" w:rsidRDefault="0065676B">
      <w:pPr>
        <w:spacing w:before="10" w:line="250" w:lineRule="auto"/>
        <w:ind w:right="19"/>
        <w:rPr>
          <w:sz w:val="21"/>
          <w:szCs w:val="21"/>
        </w:rPr>
      </w:pPr>
      <w:r>
        <w:rPr>
          <w:sz w:val="21"/>
          <w:szCs w:val="21"/>
        </w:rPr>
        <w:t>few references or allusions to other texts or outside ideas, theories, etc.</w:t>
      </w:r>
    </w:p>
    <w:p w14:paraId="6224026F" w14:textId="77777777" w:rsidR="00B77198" w:rsidRDefault="0065676B">
      <w:pPr>
        <w:spacing w:before="36"/>
        <w:rPr>
          <w:sz w:val="21"/>
          <w:szCs w:val="21"/>
        </w:rPr>
      </w:pPr>
      <w:r>
        <w:br w:type="column"/>
      </w:r>
      <w:r>
        <w:rPr>
          <w:b/>
          <w:sz w:val="21"/>
          <w:szCs w:val="21"/>
        </w:rPr>
        <w:t>Subject Matter</w:t>
      </w:r>
      <w:r>
        <w:rPr>
          <w:b/>
          <w:spacing w:val="-4"/>
          <w:sz w:val="21"/>
          <w:szCs w:val="21"/>
        </w:rPr>
        <w:t xml:space="preserve"> </w:t>
      </w:r>
      <w:r>
        <w:rPr>
          <w:b/>
          <w:sz w:val="21"/>
          <w:szCs w:val="21"/>
        </w:rPr>
        <w:t>Knowledge:</w:t>
      </w:r>
    </w:p>
    <w:p w14:paraId="62240270" w14:textId="77777777" w:rsidR="00B77198" w:rsidRDefault="0065676B">
      <w:pPr>
        <w:spacing w:before="10" w:line="250" w:lineRule="auto"/>
        <w:ind w:right="325"/>
        <w:rPr>
          <w:sz w:val="21"/>
          <w:szCs w:val="21"/>
        </w:rPr>
      </w:pPr>
      <w:r>
        <w:rPr>
          <w:sz w:val="21"/>
          <w:szCs w:val="21"/>
        </w:rPr>
        <w:t>Relies on moderate levels of discipline-specific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or theoretical knowledge; includes a mix of recognizable ideas and</w:t>
      </w:r>
    </w:p>
    <w:p w14:paraId="62240271" w14:textId="77777777" w:rsidR="00B77198" w:rsidRDefault="0065676B">
      <w:pPr>
        <w:ind w:right="-52"/>
        <w:rPr>
          <w:sz w:val="21"/>
          <w:szCs w:val="21"/>
        </w:rPr>
      </w:pPr>
      <w:r>
        <w:rPr>
          <w:sz w:val="21"/>
          <w:szCs w:val="21"/>
        </w:rPr>
        <w:t>challenging abstract concepts.</w:t>
      </w:r>
    </w:p>
    <w:p w14:paraId="62240273" w14:textId="392334A7" w:rsidR="00B77198" w:rsidRDefault="0065676B">
      <w:pPr>
        <w:spacing w:line="250" w:lineRule="auto"/>
        <w:ind w:right="104"/>
        <w:rPr>
          <w:sz w:val="21"/>
          <w:szCs w:val="21"/>
        </w:rPr>
      </w:pPr>
      <w:r>
        <w:rPr>
          <w:b/>
          <w:sz w:val="21"/>
          <w:szCs w:val="21"/>
        </w:rPr>
        <w:t xml:space="preserve">Intertextuality: </w:t>
      </w:r>
      <w:r>
        <w:rPr>
          <w:sz w:val="21"/>
          <w:szCs w:val="21"/>
        </w:rPr>
        <w:t>Includes some references or allusions</w:t>
      </w:r>
    </w:p>
    <w:p w14:paraId="62240274" w14:textId="77777777" w:rsidR="00B77198" w:rsidRDefault="0065676B">
      <w:pPr>
        <w:spacing w:line="250" w:lineRule="auto"/>
        <w:ind w:right="-31"/>
        <w:rPr>
          <w:sz w:val="21"/>
          <w:szCs w:val="21"/>
        </w:rPr>
      </w:pPr>
      <w:r>
        <w:rPr>
          <w:sz w:val="21"/>
          <w:szCs w:val="21"/>
        </w:rPr>
        <w:t>to other texts or outside ideas, theories, etc.</w:t>
      </w:r>
    </w:p>
    <w:p w14:paraId="62240275" w14:textId="77777777" w:rsidR="00B77198" w:rsidRDefault="0065676B">
      <w:pPr>
        <w:spacing w:before="36"/>
        <w:rPr>
          <w:sz w:val="21"/>
          <w:szCs w:val="21"/>
        </w:rPr>
      </w:pPr>
      <w:r>
        <w:br w:type="column"/>
      </w:r>
      <w:r>
        <w:rPr>
          <w:b/>
          <w:sz w:val="21"/>
          <w:szCs w:val="21"/>
        </w:rPr>
        <w:t>Subject Matter</w:t>
      </w:r>
      <w:r>
        <w:rPr>
          <w:b/>
          <w:spacing w:val="-4"/>
          <w:sz w:val="21"/>
          <w:szCs w:val="21"/>
        </w:rPr>
        <w:t xml:space="preserve"> </w:t>
      </w:r>
      <w:r>
        <w:rPr>
          <w:b/>
          <w:sz w:val="21"/>
          <w:szCs w:val="21"/>
        </w:rPr>
        <w:t>Knowledge:</w:t>
      </w:r>
    </w:p>
    <w:p w14:paraId="62240276" w14:textId="77777777" w:rsidR="00B77198" w:rsidRDefault="0065676B">
      <w:pPr>
        <w:spacing w:before="10" w:line="250" w:lineRule="auto"/>
        <w:ind w:right="187"/>
        <w:rPr>
          <w:sz w:val="21"/>
          <w:szCs w:val="21"/>
        </w:rPr>
      </w:pPr>
      <w:r>
        <w:rPr>
          <w:sz w:val="21"/>
          <w:szCs w:val="21"/>
        </w:rPr>
        <w:t>Relies on extensive levels of discipline-specific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or theoretical knowledge; includes a range of challenging abstract concepts.</w:t>
      </w:r>
    </w:p>
    <w:p w14:paraId="62240277" w14:textId="77777777" w:rsidR="00B77198" w:rsidRDefault="00B77198">
      <w:pPr>
        <w:spacing w:before="4" w:line="100" w:lineRule="exact"/>
        <w:rPr>
          <w:sz w:val="10"/>
          <w:szCs w:val="10"/>
        </w:rPr>
      </w:pPr>
    </w:p>
    <w:p w14:paraId="62240278" w14:textId="77777777" w:rsidR="00B77198" w:rsidRDefault="00B77198">
      <w:pPr>
        <w:spacing w:line="200" w:lineRule="exact"/>
      </w:pPr>
    </w:p>
    <w:p w14:paraId="6224027A" w14:textId="2043AFE5" w:rsidR="00B77198" w:rsidRDefault="0065676B">
      <w:pPr>
        <w:rPr>
          <w:sz w:val="21"/>
          <w:szCs w:val="21"/>
        </w:rPr>
      </w:pPr>
      <w:r>
        <w:rPr>
          <w:b/>
          <w:sz w:val="21"/>
          <w:szCs w:val="21"/>
        </w:rPr>
        <w:t>Intertextuality:</w:t>
      </w:r>
    </w:p>
    <w:p w14:paraId="6224027B" w14:textId="77777777" w:rsidR="00B77198" w:rsidRDefault="0065676B">
      <w:pPr>
        <w:spacing w:before="10"/>
        <w:rPr>
          <w:sz w:val="21"/>
          <w:szCs w:val="21"/>
        </w:rPr>
      </w:pPr>
      <w:r>
        <w:rPr>
          <w:sz w:val="21"/>
          <w:szCs w:val="21"/>
        </w:rPr>
        <w:t>Includes many references</w:t>
      </w:r>
    </w:p>
    <w:p w14:paraId="6224027C" w14:textId="77777777" w:rsidR="00B77198" w:rsidRDefault="0065676B">
      <w:pPr>
        <w:spacing w:before="10" w:line="250" w:lineRule="auto"/>
        <w:ind w:right="362"/>
        <w:rPr>
          <w:sz w:val="21"/>
          <w:szCs w:val="21"/>
        </w:rPr>
        <w:sectPr w:rsidR="00B77198">
          <w:type w:val="continuous"/>
          <w:pgSz w:w="15840" w:h="12240" w:orient="landscape"/>
          <w:pgMar w:top="1480" w:right="1300" w:bottom="280" w:left="1280" w:header="720" w:footer="720" w:gutter="0"/>
          <w:cols w:num="5" w:space="720" w:equalWidth="0">
            <w:col w:w="1675" w:space="736"/>
            <w:col w:w="2481" w:space="219"/>
            <w:col w:w="2528" w:space="172"/>
            <w:col w:w="2526" w:space="174"/>
            <w:col w:w="2749"/>
          </w:cols>
        </w:sectPr>
      </w:pPr>
      <w:r>
        <w:rPr>
          <w:sz w:val="21"/>
          <w:szCs w:val="21"/>
        </w:rPr>
        <w:t>or allusions to other texts or outside ideas, theories, etc.</w:t>
      </w:r>
    </w:p>
    <w:p w14:paraId="6224027D" w14:textId="77777777" w:rsidR="00B77198" w:rsidRDefault="00B77198">
      <w:pPr>
        <w:spacing w:before="2" w:line="280" w:lineRule="exact"/>
        <w:rPr>
          <w:sz w:val="28"/>
          <w:szCs w:val="28"/>
        </w:rPr>
        <w:sectPr w:rsidR="00B77198">
          <w:type w:val="continuous"/>
          <w:pgSz w:w="15840" w:h="12240" w:orient="landscape"/>
          <w:pgMar w:top="1480" w:right="1300" w:bottom="280" w:left="1280" w:header="720" w:footer="720" w:gutter="0"/>
          <w:cols w:space="720"/>
        </w:sectPr>
      </w:pPr>
    </w:p>
    <w:p w14:paraId="6224027E" w14:textId="77777777" w:rsidR="00B77198" w:rsidRDefault="00171005">
      <w:pPr>
        <w:tabs>
          <w:tab w:val="left" w:pos="2400"/>
        </w:tabs>
        <w:spacing w:before="36" w:line="250" w:lineRule="auto"/>
        <w:ind w:left="2411" w:right="-36" w:hanging="2160"/>
        <w:jc w:val="both"/>
        <w:rPr>
          <w:sz w:val="21"/>
          <w:szCs w:val="21"/>
        </w:rPr>
      </w:pPr>
      <w:r>
        <w:pict w14:anchorId="62240366">
          <v:group id="_x0000_s1101" style="position:absolute;left:0;text-align:left;margin-left:1in;margin-top:567.5pt;width:9in;height:0;z-index:-1574;mso-position-horizontal-relative:page;mso-position-vertical-relative:page" coordorigin="1440,11350" coordsize="12960,0">
            <v:shape id="_x0000_s1102" style="position:absolute;left:1440;top:11350;width:12960;height:0" coordorigin="1440,11350" coordsize="12960,0" path="m1440,11350r12960,e" filled="f" strokeweight="1pt">
              <v:path arrowok="t"/>
            </v:shape>
            <w10:wrap anchorx="page" anchory="page"/>
          </v:group>
        </w:pict>
      </w:r>
      <w:r w:rsidR="0065676B">
        <w:rPr>
          <w:b/>
          <w:color w:val="FFFFFF"/>
          <w:sz w:val="21"/>
          <w:szCs w:val="21"/>
        </w:rPr>
        <w:t>PURPOSE</w:t>
      </w:r>
      <w:r w:rsidR="0065676B">
        <w:rPr>
          <w:b/>
          <w:color w:val="FFFFFF"/>
          <w:sz w:val="21"/>
          <w:szCs w:val="21"/>
        </w:rPr>
        <w:tab/>
      </w:r>
      <w:proofErr w:type="spellStart"/>
      <w:r w:rsidR="0065676B">
        <w:rPr>
          <w:b/>
          <w:color w:val="000000"/>
          <w:sz w:val="21"/>
          <w:szCs w:val="21"/>
        </w:rPr>
        <w:t>Purpose</w:t>
      </w:r>
      <w:proofErr w:type="spellEnd"/>
      <w:r w:rsidR="0065676B">
        <w:rPr>
          <w:b/>
          <w:color w:val="000000"/>
          <w:sz w:val="21"/>
          <w:szCs w:val="21"/>
        </w:rPr>
        <w:t xml:space="preserve">: </w:t>
      </w:r>
      <w:r w:rsidR="0065676B">
        <w:rPr>
          <w:color w:val="000000"/>
          <w:sz w:val="21"/>
          <w:szCs w:val="21"/>
        </w:rPr>
        <w:t>Is explicitly stated, clea</w:t>
      </w:r>
      <w:r w:rsidR="0065676B">
        <w:rPr>
          <w:color w:val="000000"/>
          <w:spacing w:val="-8"/>
          <w:sz w:val="21"/>
          <w:szCs w:val="21"/>
        </w:rPr>
        <w:t>r</w:t>
      </w:r>
      <w:r w:rsidR="0065676B">
        <w:rPr>
          <w:color w:val="000000"/>
          <w:sz w:val="21"/>
          <w:szCs w:val="21"/>
        </w:rPr>
        <w:t>, concrete, and narrowly focused.</w:t>
      </w:r>
    </w:p>
    <w:p w14:paraId="6224027F" w14:textId="77777777" w:rsidR="00B77198" w:rsidRDefault="0065676B">
      <w:pPr>
        <w:spacing w:before="36" w:line="250" w:lineRule="auto"/>
        <w:ind w:right="-36"/>
        <w:rPr>
          <w:sz w:val="21"/>
          <w:szCs w:val="21"/>
        </w:rPr>
      </w:pPr>
      <w:r>
        <w:br w:type="column"/>
      </w:r>
      <w:r>
        <w:rPr>
          <w:b/>
          <w:sz w:val="21"/>
          <w:szCs w:val="21"/>
        </w:rPr>
        <w:t xml:space="preserve">Purpose: </w:t>
      </w:r>
      <w:r>
        <w:rPr>
          <w:sz w:val="21"/>
          <w:szCs w:val="21"/>
        </w:rPr>
        <w:t>Is implied but easy to identify based on context or source.</w:t>
      </w:r>
    </w:p>
    <w:p w14:paraId="62240280" w14:textId="77777777" w:rsidR="00B77198" w:rsidRDefault="0065676B">
      <w:pPr>
        <w:spacing w:before="36" w:line="250" w:lineRule="auto"/>
        <w:ind w:right="-36"/>
        <w:rPr>
          <w:sz w:val="21"/>
          <w:szCs w:val="21"/>
        </w:rPr>
      </w:pPr>
      <w:r>
        <w:br w:type="column"/>
      </w:r>
      <w:r>
        <w:rPr>
          <w:b/>
          <w:sz w:val="21"/>
          <w:szCs w:val="21"/>
        </w:rPr>
        <w:t xml:space="preserve">Purpose: </w:t>
      </w:r>
      <w:r>
        <w:rPr>
          <w:sz w:val="21"/>
          <w:szCs w:val="21"/>
        </w:rPr>
        <w:t>Is implicit or subtle but fairly easy to infer; is more theoretical or abstract than concrete.</w:t>
      </w:r>
    </w:p>
    <w:p w14:paraId="62240281" w14:textId="77777777" w:rsidR="00B77198" w:rsidRDefault="0065676B">
      <w:pPr>
        <w:spacing w:before="36" w:line="250" w:lineRule="auto"/>
        <w:ind w:right="543"/>
        <w:rPr>
          <w:sz w:val="21"/>
          <w:szCs w:val="21"/>
        </w:rPr>
        <w:sectPr w:rsidR="00B77198">
          <w:type w:val="continuous"/>
          <w:pgSz w:w="15840" w:h="12240" w:orient="landscape"/>
          <w:pgMar w:top="1480" w:right="1300" w:bottom="280" w:left="1280" w:header="720" w:footer="720" w:gutter="0"/>
          <w:cols w:num="4" w:space="720" w:equalWidth="0">
            <w:col w:w="4862" w:space="250"/>
            <w:col w:w="2450" w:space="250"/>
            <w:col w:w="2497" w:space="203"/>
            <w:col w:w="2748"/>
          </w:cols>
        </w:sectPr>
      </w:pPr>
      <w:r>
        <w:br w:type="column"/>
      </w:r>
      <w:r>
        <w:rPr>
          <w:b/>
          <w:sz w:val="21"/>
          <w:szCs w:val="21"/>
        </w:rPr>
        <w:t xml:space="preserve">Purpose: </w:t>
      </w:r>
      <w:r>
        <w:rPr>
          <w:sz w:val="21"/>
          <w:szCs w:val="21"/>
        </w:rPr>
        <w:t>Is subtle and intricate, and difficult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to determine; includes many theoretical or abstract elements.</w:t>
      </w:r>
    </w:p>
    <w:p w14:paraId="62240282" w14:textId="77777777" w:rsidR="00B77198" w:rsidRDefault="00B77198">
      <w:pPr>
        <w:spacing w:line="200" w:lineRule="exact"/>
      </w:pPr>
    </w:p>
    <w:p w14:paraId="62240283" w14:textId="77777777" w:rsidR="00B77198" w:rsidRDefault="00B77198">
      <w:pPr>
        <w:spacing w:line="200" w:lineRule="exact"/>
      </w:pPr>
    </w:p>
    <w:p w14:paraId="62240284" w14:textId="77777777" w:rsidR="00B77198" w:rsidRDefault="00B77198">
      <w:pPr>
        <w:spacing w:before="17" w:line="280" w:lineRule="exact"/>
        <w:rPr>
          <w:sz w:val="28"/>
          <w:szCs w:val="28"/>
        </w:rPr>
      </w:pPr>
    </w:p>
    <w:p w14:paraId="62240285" w14:textId="77777777" w:rsidR="00B77198" w:rsidRDefault="0065676B">
      <w:pPr>
        <w:spacing w:before="23"/>
        <w:ind w:left="100"/>
        <w:rPr>
          <w:sz w:val="18"/>
          <w:szCs w:val="18"/>
        </w:rPr>
        <w:sectPr w:rsidR="00B77198">
          <w:type w:val="continuous"/>
          <w:pgSz w:w="15840" w:h="12240" w:orient="landscape"/>
          <w:pgMar w:top="1480" w:right="1300" w:bottom="280" w:left="1280" w:header="720" w:footer="720" w:gutter="0"/>
          <w:cols w:space="720"/>
        </w:sectPr>
      </w:pPr>
      <w:r>
        <w:rPr>
          <w:sz w:val="18"/>
          <w:szCs w:val="18"/>
        </w:rPr>
        <w:t>Adapted for TCSG Adult Education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from College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and Career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Readiness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Standards-in-Actio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| </w:t>
      </w:r>
      <w:r>
        <w:rPr>
          <w:rFonts w:ascii="Trebuchet MS" w:eastAsia="Trebuchet MS" w:hAnsi="Trebuchet MS" w:cs="Trebuchet MS"/>
          <w:b/>
          <w:sz w:val="28"/>
          <w:szCs w:val="28"/>
        </w:rPr>
        <w:t>10</w:t>
      </w:r>
      <w:r>
        <w:rPr>
          <w:rFonts w:ascii="Trebuchet MS" w:eastAsia="Trebuchet MS" w:hAnsi="Trebuchet MS" w:cs="Trebuchet MS"/>
          <w:b/>
          <w:spacing w:val="50"/>
          <w:sz w:val="28"/>
          <w:szCs w:val="28"/>
        </w:rPr>
        <w:t xml:space="preserve"> </w:t>
      </w:r>
      <w:r>
        <w:rPr>
          <w:sz w:val="18"/>
          <w:szCs w:val="18"/>
        </w:rPr>
        <w:t>|</w:t>
      </w:r>
    </w:p>
    <w:p w14:paraId="62240286" w14:textId="77777777" w:rsidR="00B77198" w:rsidRDefault="00B77198">
      <w:pPr>
        <w:spacing w:line="200" w:lineRule="exact"/>
      </w:pPr>
    </w:p>
    <w:p w14:paraId="62240287" w14:textId="77777777" w:rsidR="00B77198" w:rsidRDefault="00B77198">
      <w:pPr>
        <w:spacing w:line="200" w:lineRule="exact"/>
      </w:pPr>
    </w:p>
    <w:p w14:paraId="62240288" w14:textId="77777777" w:rsidR="00B77198" w:rsidRDefault="00B77198">
      <w:pPr>
        <w:spacing w:before="17" w:line="200" w:lineRule="exact"/>
      </w:pPr>
    </w:p>
    <w:p w14:paraId="62240289" w14:textId="77777777" w:rsidR="00B77198" w:rsidRDefault="0065676B">
      <w:pPr>
        <w:spacing w:before="29" w:line="260" w:lineRule="exact"/>
        <w:ind w:left="140"/>
        <w:rPr>
          <w:sz w:val="14"/>
          <w:szCs w:val="14"/>
        </w:rPr>
      </w:pPr>
      <w:r>
        <w:rPr>
          <w:rFonts w:ascii="Arial" w:eastAsia="Arial" w:hAnsi="Arial" w:cs="Arial"/>
          <w:b/>
          <w:i/>
          <w:color w:val="41659B"/>
          <w:position w:val="-1"/>
          <w:sz w:val="24"/>
          <w:szCs w:val="24"/>
        </w:rPr>
        <w:t xml:space="preserve">Qualitative </w:t>
      </w:r>
      <w:r>
        <w:rPr>
          <w:rFonts w:ascii="Arial" w:eastAsia="Arial" w:hAnsi="Arial" w:cs="Arial"/>
          <w:b/>
          <w:i/>
          <w:color w:val="41659B"/>
          <w:w w:val="95"/>
          <w:position w:val="-1"/>
          <w:sz w:val="24"/>
          <w:szCs w:val="24"/>
        </w:rPr>
        <w:t>Analysis</w:t>
      </w:r>
      <w:r>
        <w:rPr>
          <w:rFonts w:ascii="Arial" w:eastAsia="Arial" w:hAnsi="Arial" w:cs="Arial"/>
          <w:b/>
          <w:i/>
          <w:color w:val="41659B"/>
          <w:spacing w:val="3"/>
          <w:w w:val="9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41659B"/>
          <w:position w:val="-1"/>
          <w:sz w:val="24"/>
          <w:szCs w:val="24"/>
        </w:rPr>
        <w:t>Rubric</w:t>
      </w:r>
      <w:r>
        <w:rPr>
          <w:rFonts w:ascii="Arial" w:eastAsia="Arial" w:hAnsi="Arial" w:cs="Arial"/>
          <w:b/>
          <w:i/>
          <w:color w:val="41659B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41659B"/>
          <w:position w:val="-1"/>
          <w:sz w:val="24"/>
          <w:szCs w:val="24"/>
        </w:rPr>
        <w:t>for Litera</w:t>
      </w:r>
      <w:r>
        <w:rPr>
          <w:rFonts w:ascii="Arial" w:eastAsia="Arial" w:hAnsi="Arial" w:cs="Arial"/>
          <w:b/>
          <w:i/>
          <w:color w:val="41659B"/>
          <w:spacing w:val="4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i/>
          <w:color w:val="41659B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i/>
          <w:color w:val="41659B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41659B"/>
          <w:spacing w:val="-18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i/>
          <w:color w:val="41659B"/>
          <w:position w:val="-1"/>
          <w:sz w:val="24"/>
          <w:szCs w:val="24"/>
        </w:rPr>
        <w:t xml:space="preserve">exts                                                                                                           </w:t>
      </w:r>
      <w:r>
        <w:rPr>
          <w:rFonts w:ascii="Arial" w:eastAsia="Arial" w:hAnsi="Arial" w:cs="Arial"/>
          <w:b/>
          <w:i/>
          <w:color w:val="41659B"/>
          <w:spacing w:val="9"/>
          <w:position w:val="-1"/>
          <w:sz w:val="24"/>
          <w:szCs w:val="24"/>
        </w:rPr>
        <w:t xml:space="preserve"> </w:t>
      </w:r>
      <w:r>
        <w:rPr>
          <w:color w:val="000000"/>
          <w:position w:val="-2"/>
          <w:sz w:val="14"/>
          <w:szCs w:val="14"/>
        </w:rPr>
        <w:t>4</w:t>
      </w:r>
    </w:p>
    <w:p w14:paraId="6224028A" w14:textId="169E85F3" w:rsidR="00B77198" w:rsidRDefault="0065676B">
      <w:pPr>
        <w:spacing w:before="20" w:line="260" w:lineRule="exact"/>
        <w:ind w:left="140"/>
        <w:rPr>
          <w:sz w:val="24"/>
          <w:szCs w:val="24"/>
        </w:rPr>
      </w:pPr>
      <w:r>
        <w:rPr>
          <w:position w:val="-1"/>
          <w:sz w:val="24"/>
          <w:szCs w:val="24"/>
        </w:rPr>
        <w:t>The following rubric includes all the factors to consider for making qualitative judgments about the complexity of literary texts.</w:t>
      </w:r>
    </w:p>
    <w:p w14:paraId="6224028B" w14:textId="5A858BD3" w:rsidR="00B77198" w:rsidRDefault="00171005">
      <w:pPr>
        <w:spacing w:before="2" w:line="120" w:lineRule="exact"/>
        <w:rPr>
          <w:sz w:val="13"/>
          <w:szCs w:val="13"/>
        </w:rPr>
      </w:pPr>
      <w:r>
        <w:pict w14:anchorId="62240367">
          <v:shape id="_x0000_s1100" type="#_x0000_t202" style="position:absolute;margin-left:178.55pt;margin-top:5.35pt;width:541.45pt;height:20.05pt;z-index:-1572;mso-position-horizontal-relative:page" filled="f" stroked="f">
            <v:textbox inset="0,0,0,0">
              <w:txbxContent>
                <w:p w14:paraId="622403A3" w14:textId="77777777" w:rsidR="00597D83" w:rsidRDefault="00597D83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________________________________           </w:t>
                  </w:r>
                  <w:r>
                    <w:rPr>
                      <w:b/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-22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z w:val="24"/>
                      <w:szCs w:val="24"/>
                    </w:rPr>
                    <w:t>ext</w:t>
                  </w:r>
                  <w:r>
                    <w:rPr>
                      <w:b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Author:________________________________________</w:t>
                  </w:r>
                </w:p>
              </w:txbxContent>
            </v:textbox>
            <w10:wrap anchorx="page"/>
          </v:shape>
        </w:pict>
      </w:r>
      <w:r>
        <w:pict w14:anchorId="62240368">
          <v:shape id="_x0000_s1099" type="#_x0000_t202" style="position:absolute;margin-left:1in;margin-top:124.7pt;width:112.8pt;height:275.3pt;z-index:-1573;mso-position-horizontal-relative:page;mso-position-vertical-relative:page" filled="f" stroked="f">
            <v:textbox inset="0,0,0,0">
              <w:txbxContent>
                <w:p w14:paraId="622403A4" w14:textId="77777777" w:rsidR="00597D83" w:rsidRDefault="00597D83">
                  <w:pPr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pacing w:val="-22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z w:val="24"/>
                      <w:szCs w:val="24"/>
                    </w:rPr>
                    <w:t>ext</w:t>
                  </w:r>
                  <w:r>
                    <w:rPr>
                      <w:b/>
                      <w:spacing w:val="-4"/>
                      <w:sz w:val="24"/>
                      <w:szCs w:val="24"/>
                    </w:rPr>
                    <w:t xml:space="preserve"> T</w:t>
                  </w:r>
                  <w:r>
                    <w:rPr>
                      <w:b/>
                      <w:sz w:val="24"/>
                      <w:szCs w:val="24"/>
                    </w:rPr>
                    <w:t>itle:_________</w:t>
                  </w:r>
                </w:p>
              </w:txbxContent>
            </v:textbox>
            <w10:wrap anchorx="page" anchory="page"/>
          </v:shape>
        </w:pict>
      </w:r>
    </w:p>
    <w:p w14:paraId="6224028C" w14:textId="77777777" w:rsidR="00B77198" w:rsidRDefault="00B77198">
      <w:pPr>
        <w:spacing w:line="200" w:lineRule="exact"/>
      </w:pPr>
    </w:p>
    <w:p w14:paraId="6224028D" w14:textId="77D9F4EC" w:rsidR="00B77198" w:rsidRDefault="00171005">
      <w:pPr>
        <w:spacing w:line="200" w:lineRule="exact"/>
      </w:pPr>
      <w:r>
        <w:pict w14:anchorId="62240369">
          <v:shape id="_x0000_s1098" type="#_x0000_t202" style="position:absolute;margin-left:71.75pt;margin-top:143pt;width:649.25pt;height:302.2pt;z-index:-156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60"/>
                    <w:gridCol w:w="2700"/>
                    <w:gridCol w:w="2700"/>
                    <w:gridCol w:w="2700"/>
                    <w:gridCol w:w="2700"/>
                  </w:tblGrid>
                  <w:tr w:rsidR="00597D83" w14:paraId="622403AA" w14:textId="77777777">
                    <w:trPr>
                      <w:trHeight w:hRule="exact" w:val="315"/>
                    </w:trPr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262D"/>
                      </w:tcPr>
                      <w:p w14:paraId="622403A5" w14:textId="77777777" w:rsidR="00597D83" w:rsidRDefault="00597D83"/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2C5C95"/>
                      </w:tcPr>
                      <w:p w14:paraId="622403A6" w14:textId="77777777" w:rsidR="00597D83" w:rsidRDefault="00597D83"/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2C5C95"/>
                      </w:tcPr>
                      <w:p w14:paraId="622403A7" w14:textId="77777777" w:rsidR="00597D83" w:rsidRDefault="00597D83"/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2C5C95"/>
                      </w:tcPr>
                      <w:p w14:paraId="622403A8" w14:textId="77777777" w:rsidR="00597D83" w:rsidRDefault="00597D83"/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2C5C95"/>
                      </w:tcPr>
                      <w:p w14:paraId="622403A9" w14:textId="77777777" w:rsidR="00597D83" w:rsidRDefault="00597D83"/>
                    </w:tc>
                  </w:tr>
                  <w:tr w:rsidR="00597D83" w14:paraId="622403CB" w14:textId="77777777" w:rsidTr="0065676B">
                    <w:trPr>
                      <w:trHeight w:hRule="exact" w:val="3922"/>
                    </w:trPr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262D"/>
                      </w:tcPr>
                      <w:p w14:paraId="622403AB" w14:textId="77777777" w:rsidR="00597D83" w:rsidRDefault="00597D83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622403AC" w14:textId="77777777" w:rsidR="00597D83" w:rsidRPr="0065676B" w:rsidRDefault="00597D83">
                        <w:pPr>
                          <w:ind w:left="81"/>
                          <w:rPr>
                            <w:sz w:val="21"/>
                            <w:szCs w:val="21"/>
                          </w:rPr>
                        </w:pPr>
                        <w:r w:rsidRPr="0065676B">
                          <w:rPr>
                            <w:b/>
                            <w:sz w:val="21"/>
                            <w:szCs w:val="21"/>
                          </w:rPr>
                          <w:t>Featu</w:t>
                        </w:r>
                        <w:r w:rsidRPr="0065676B">
                          <w:rPr>
                            <w:b/>
                            <w:spacing w:val="-4"/>
                            <w:sz w:val="21"/>
                            <w:szCs w:val="21"/>
                          </w:rPr>
                          <w:t>r</w:t>
                        </w:r>
                        <w:r w:rsidRPr="0065676B">
                          <w:rPr>
                            <w:b/>
                            <w:sz w:val="21"/>
                            <w:szCs w:val="21"/>
                          </w:rPr>
                          <w:t>e</w:t>
                        </w:r>
                      </w:p>
                      <w:p w14:paraId="622403AD" w14:textId="77777777" w:rsidR="00597D83" w:rsidRDefault="00597D83">
                        <w:pPr>
                          <w:spacing w:before="73"/>
                          <w:ind w:left="8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  <w:szCs w:val="21"/>
                          </w:rPr>
                          <w:t>STRUCTURE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7E8"/>
                      </w:tcPr>
                      <w:p w14:paraId="622403AF" w14:textId="795CCFCA" w:rsidR="00597D83" w:rsidRPr="0065676B" w:rsidRDefault="00597D83" w:rsidP="0065676B">
                        <w:pPr>
                          <w:rPr>
                            <w:sz w:val="21"/>
                            <w:szCs w:val="21"/>
                          </w:rPr>
                        </w:pPr>
                        <w:r w:rsidRPr="0065676B">
                          <w:rPr>
                            <w:b/>
                            <w:sz w:val="21"/>
                            <w:szCs w:val="21"/>
                          </w:rPr>
                          <w:t>Slightly Complex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                      </w:t>
                        </w:r>
                      </w:p>
                      <w:p w14:paraId="2AD765F6" w14:textId="77777777" w:rsidR="00597D83" w:rsidRDefault="00597D83">
                        <w:pPr>
                          <w:spacing w:before="77" w:line="250" w:lineRule="auto"/>
                          <w:ind w:left="81" w:right="496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  <w:p w14:paraId="622403B0" w14:textId="5929921E" w:rsidR="00597D83" w:rsidRDefault="00597D83">
                        <w:pPr>
                          <w:spacing w:before="77" w:line="250" w:lineRule="auto"/>
                          <w:ind w:left="81" w:right="49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Organization: </w:t>
                        </w:r>
                        <w:r>
                          <w:rPr>
                            <w:sz w:val="21"/>
                            <w:szCs w:val="21"/>
                          </w:rPr>
                          <w:t>Is clea</w:t>
                        </w:r>
                        <w:r>
                          <w:rPr>
                            <w:spacing w:val="-8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sz w:val="21"/>
                            <w:szCs w:val="21"/>
                          </w:rPr>
                          <w:t>, chronological, or easy to predict.</w:t>
                        </w:r>
                      </w:p>
                      <w:p w14:paraId="622403B1" w14:textId="77777777" w:rsidR="00597D83" w:rsidRDefault="00597D83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622403B2" w14:textId="77777777" w:rsidR="00597D83" w:rsidRDefault="00597D83">
                        <w:pPr>
                          <w:spacing w:line="200" w:lineRule="exact"/>
                        </w:pPr>
                      </w:p>
                      <w:p w14:paraId="622403B3" w14:textId="77777777" w:rsidR="00597D83" w:rsidRDefault="00597D83">
                        <w:pPr>
                          <w:spacing w:line="200" w:lineRule="exact"/>
                        </w:pPr>
                      </w:p>
                      <w:p w14:paraId="622403B4" w14:textId="77777777" w:rsidR="00597D83" w:rsidRDefault="00597D83">
                        <w:pPr>
                          <w:spacing w:line="200" w:lineRule="exact"/>
                        </w:pPr>
                      </w:p>
                      <w:p w14:paraId="622403B5" w14:textId="77777777" w:rsidR="00597D83" w:rsidRDefault="00597D83">
                        <w:pPr>
                          <w:spacing w:line="250" w:lineRule="auto"/>
                          <w:ind w:left="81" w:right="57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Graphics: </w:t>
                        </w:r>
                        <w:r>
                          <w:rPr>
                            <w:sz w:val="21"/>
                            <w:szCs w:val="21"/>
                          </w:rPr>
                          <w:t>If used, are simple and unnecessary</w:t>
                        </w:r>
                      </w:p>
                      <w:p w14:paraId="622403B6" w14:textId="65197D87" w:rsidR="00597D83" w:rsidRDefault="00597D83">
                        <w:pPr>
                          <w:spacing w:line="250" w:lineRule="auto"/>
                          <w:ind w:left="81" w:right="199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to understanding the text, but may support and assist readers in understanding the text.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82106E6" w14:textId="1100FE98" w:rsidR="00597D83" w:rsidRPr="0065676B" w:rsidRDefault="00597D83">
                        <w:pPr>
                          <w:spacing w:before="11" w:line="240" w:lineRule="exact"/>
                          <w:rPr>
                            <w:b/>
                            <w:sz w:val="21"/>
                            <w:szCs w:val="21"/>
                          </w:rPr>
                        </w:pPr>
                        <w:r w:rsidRPr="0065676B">
                          <w:rPr>
                            <w:b/>
                            <w:sz w:val="21"/>
                            <w:szCs w:val="21"/>
                          </w:rPr>
                          <w:t>Moderately Complex</w:t>
                        </w:r>
                      </w:p>
                      <w:p w14:paraId="32160F48" w14:textId="77777777" w:rsidR="00597D83" w:rsidRPr="0065676B" w:rsidRDefault="00597D83">
                        <w:pPr>
                          <w:spacing w:before="11" w:line="240" w:lineRule="exac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622403B9" w14:textId="77777777" w:rsidR="00597D83" w:rsidRDefault="00597D83">
                        <w:pPr>
                          <w:spacing w:line="250" w:lineRule="auto"/>
                          <w:ind w:left="81" w:right="32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Organization: </w:t>
                        </w:r>
                        <w:r>
                          <w:rPr>
                            <w:sz w:val="21"/>
                            <w:szCs w:val="21"/>
                          </w:rPr>
                          <w:t>May have two or more storylines and occasionally be difficult</w:t>
                        </w:r>
                        <w:r>
                          <w:rPr>
                            <w:spacing w:val="-1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to predict.</w:t>
                        </w:r>
                      </w:p>
                      <w:p w14:paraId="622403BA" w14:textId="77777777" w:rsidR="00597D83" w:rsidRDefault="00597D83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622403BB" w14:textId="77777777" w:rsidR="00597D83" w:rsidRDefault="00597D83">
                        <w:pPr>
                          <w:spacing w:line="200" w:lineRule="exact"/>
                        </w:pPr>
                      </w:p>
                      <w:p w14:paraId="622403BC" w14:textId="77777777" w:rsidR="00597D83" w:rsidRDefault="00597D83">
                        <w:pPr>
                          <w:spacing w:line="200" w:lineRule="exact"/>
                        </w:pPr>
                      </w:p>
                      <w:p w14:paraId="622403BD" w14:textId="77777777" w:rsidR="00597D83" w:rsidRDefault="00597D83">
                        <w:pPr>
                          <w:spacing w:line="250" w:lineRule="auto"/>
                          <w:ind w:left="81" w:right="61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Graphics: </w:t>
                        </w:r>
                        <w:r>
                          <w:rPr>
                            <w:sz w:val="21"/>
                            <w:szCs w:val="21"/>
                          </w:rPr>
                          <w:t>If used, are mostly supplemental to understanding the text.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7E8"/>
                      </w:tcPr>
                      <w:p w14:paraId="27E9F248" w14:textId="4FB7AA01" w:rsidR="00597D83" w:rsidRDefault="00597D83" w:rsidP="0065676B">
                        <w:pPr>
                          <w:spacing w:before="77" w:line="250" w:lineRule="auto"/>
                          <w:ind w:right="204"/>
                          <w:rPr>
                            <w:b/>
                            <w:spacing w:val="-19"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pacing w:val="-19"/>
                            <w:sz w:val="21"/>
                            <w:szCs w:val="21"/>
                          </w:rPr>
                          <w:t>Very Complex</w:t>
                        </w:r>
                      </w:p>
                      <w:p w14:paraId="683E039D" w14:textId="77777777" w:rsidR="00597D83" w:rsidRDefault="00597D83">
                        <w:pPr>
                          <w:spacing w:before="77" w:line="250" w:lineRule="auto"/>
                          <w:ind w:left="81" w:right="204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  <w:p w14:paraId="622403C0" w14:textId="1C0789CB" w:rsidR="00597D83" w:rsidRDefault="00597D83">
                        <w:pPr>
                          <w:spacing w:before="77" w:line="250" w:lineRule="auto"/>
                          <w:ind w:left="81" w:right="204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Organization: </w:t>
                        </w:r>
                        <w:r>
                          <w:rPr>
                            <w:sz w:val="21"/>
                            <w:szCs w:val="21"/>
                          </w:rPr>
                          <w:t>May include subplots, time shifts, and complex characters.</w:t>
                        </w:r>
                      </w:p>
                      <w:p w14:paraId="622403C1" w14:textId="77777777" w:rsidR="00597D83" w:rsidRDefault="00597D83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622403C2" w14:textId="77777777" w:rsidR="00597D83" w:rsidRDefault="00597D83">
                        <w:pPr>
                          <w:spacing w:line="200" w:lineRule="exact"/>
                        </w:pPr>
                      </w:p>
                      <w:p w14:paraId="622403C3" w14:textId="77777777" w:rsidR="00597D83" w:rsidRDefault="00597D83">
                        <w:pPr>
                          <w:spacing w:line="200" w:lineRule="exact"/>
                        </w:pPr>
                      </w:p>
                      <w:p w14:paraId="622403C4" w14:textId="77777777" w:rsidR="00597D83" w:rsidRDefault="00597D83">
                        <w:pPr>
                          <w:spacing w:line="200" w:lineRule="exact"/>
                        </w:pPr>
                      </w:p>
                      <w:p w14:paraId="622403C5" w14:textId="77777777" w:rsidR="00597D83" w:rsidRDefault="00597D83">
                        <w:pPr>
                          <w:spacing w:line="250" w:lineRule="auto"/>
                          <w:ind w:left="81" w:right="8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Graphics: </w:t>
                        </w:r>
                        <w:r>
                          <w:rPr>
                            <w:sz w:val="21"/>
                            <w:szCs w:val="21"/>
                          </w:rPr>
                          <w:t>If used, support or are integral to understanding the text.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22403C7" w14:textId="1A046CDB" w:rsidR="00597D83" w:rsidRPr="0065676B" w:rsidRDefault="00597D83">
                        <w:pPr>
                          <w:spacing w:before="11" w:line="240" w:lineRule="exact"/>
                          <w:rPr>
                            <w:b/>
                            <w:sz w:val="21"/>
                            <w:szCs w:val="21"/>
                          </w:rPr>
                        </w:pPr>
                        <w:r w:rsidRPr="0065676B">
                          <w:rPr>
                            <w:b/>
                            <w:sz w:val="21"/>
                            <w:szCs w:val="21"/>
                          </w:rPr>
                          <w:t>Exceedingly Complex</w:t>
                        </w:r>
                      </w:p>
                      <w:p w14:paraId="5DD1CDAC" w14:textId="77777777" w:rsidR="00597D83" w:rsidRDefault="00597D83">
                        <w:pPr>
                          <w:spacing w:line="250" w:lineRule="auto"/>
                          <w:ind w:left="81" w:right="323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  <w:p w14:paraId="622403C8" w14:textId="42AF6566" w:rsidR="00597D83" w:rsidRDefault="00597D83">
                        <w:pPr>
                          <w:spacing w:line="250" w:lineRule="auto"/>
                          <w:ind w:left="81" w:right="323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Organization: </w:t>
                        </w:r>
                        <w:r>
                          <w:rPr>
                            <w:sz w:val="21"/>
                            <w:szCs w:val="21"/>
                          </w:rPr>
                          <w:t>Is intricate with regard to elements such as point of vie</w:t>
                        </w:r>
                        <w:r>
                          <w:rPr>
                            <w:spacing w:val="-14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sz w:val="21"/>
                            <w:szCs w:val="21"/>
                          </w:rPr>
                          <w:t>, time shifts, multiple characters, storylines, and detail.</w:t>
                        </w:r>
                      </w:p>
                      <w:p w14:paraId="622403C9" w14:textId="77777777" w:rsidR="00597D83" w:rsidRDefault="00597D83">
                        <w:pPr>
                          <w:spacing w:before="1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622403CA" w14:textId="508307B4" w:rsidR="00597D83" w:rsidRDefault="00597D83">
                        <w:pPr>
                          <w:spacing w:line="250" w:lineRule="auto"/>
                          <w:ind w:left="81" w:right="25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Graphics: </w:t>
                        </w:r>
                        <w:r>
                          <w:rPr>
                            <w:sz w:val="21"/>
                            <w:szCs w:val="21"/>
                          </w:rPr>
                          <w:t>If used, are intricate, extensive, and integral to making meaning of the text; may provide information not otherwise convened in the text.</w:t>
                        </w:r>
                      </w:p>
                    </w:tc>
                  </w:tr>
                  <w:tr w:rsidR="00597D83" w14:paraId="622403DD" w14:textId="77777777">
                    <w:trPr>
                      <w:trHeight w:hRule="exact" w:val="1762"/>
                    </w:trPr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262D"/>
                      </w:tcPr>
                      <w:p w14:paraId="622403CC" w14:textId="77777777" w:rsidR="00597D83" w:rsidRDefault="00597D83">
                        <w:pPr>
                          <w:spacing w:line="200" w:lineRule="exact"/>
                        </w:pPr>
                      </w:p>
                      <w:p w14:paraId="622403CD" w14:textId="77777777" w:rsidR="00597D83" w:rsidRDefault="00597D83">
                        <w:pPr>
                          <w:spacing w:before="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622403CE" w14:textId="77777777" w:rsidR="00597D83" w:rsidRDefault="00597D83">
                        <w:pPr>
                          <w:spacing w:line="250" w:lineRule="auto"/>
                          <w:ind w:left="81" w:right="469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  <w:szCs w:val="21"/>
                          </w:rPr>
                          <w:t>LANGUAGE CLARITY</w:t>
                        </w:r>
                        <w:r>
                          <w:rPr>
                            <w:b/>
                            <w:color w:val="FFFFFF"/>
                            <w:spacing w:val="-1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1"/>
                            <w:szCs w:val="21"/>
                          </w:rPr>
                          <w:t>AND CONVENTIONS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7E8"/>
                      </w:tcPr>
                      <w:p w14:paraId="622403CF" w14:textId="77777777" w:rsidR="00597D83" w:rsidRDefault="00597D83">
                        <w:pPr>
                          <w:spacing w:line="200" w:lineRule="exact"/>
                        </w:pPr>
                      </w:p>
                      <w:p w14:paraId="622403D1" w14:textId="77777777" w:rsidR="00597D83" w:rsidRDefault="00597D83">
                        <w:pPr>
                          <w:ind w:left="81" w:right="1072"/>
                          <w:jc w:val="both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Conventionality:</w:t>
                        </w:r>
                      </w:p>
                      <w:p w14:paraId="622403D2" w14:textId="77777777" w:rsidR="00597D83" w:rsidRDefault="00597D83">
                        <w:pPr>
                          <w:spacing w:before="10" w:line="250" w:lineRule="auto"/>
                          <w:ind w:left="81" w:right="222"/>
                          <w:jc w:val="both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Language is explicit, literal, straightforward, and easy to understand.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22403D3" w14:textId="77777777" w:rsidR="00597D83" w:rsidRDefault="00597D83">
                        <w:pPr>
                          <w:spacing w:line="200" w:lineRule="exact"/>
                        </w:pPr>
                      </w:p>
                      <w:p w14:paraId="622403D5" w14:textId="77777777" w:rsidR="00597D83" w:rsidRDefault="00597D83">
                        <w:pPr>
                          <w:ind w:left="8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Conventionality: </w:t>
                        </w:r>
                        <w:r>
                          <w:rPr>
                            <w:sz w:val="21"/>
                            <w:szCs w:val="21"/>
                          </w:rPr>
                          <w:t>Language</w:t>
                        </w:r>
                      </w:p>
                      <w:p w14:paraId="622403D6" w14:textId="77777777" w:rsidR="00597D83" w:rsidRDefault="00597D83">
                        <w:pPr>
                          <w:spacing w:before="10" w:line="250" w:lineRule="auto"/>
                          <w:ind w:left="81" w:right="199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is la</w:t>
                        </w:r>
                        <w:r>
                          <w:rPr>
                            <w:spacing w:val="-4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sz w:val="21"/>
                            <w:szCs w:val="21"/>
                          </w:rPr>
                          <w:t>gely explicit and easy to understand, with some occasions for more complex meaning.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7E8"/>
                      </w:tcPr>
                      <w:p w14:paraId="622403D7" w14:textId="77777777" w:rsidR="00597D83" w:rsidRDefault="00597D83">
                        <w:pPr>
                          <w:spacing w:line="200" w:lineRule="exact"/>
                        </w:pPr>
                      </w:p>
                      <w:p w14:paraId="622403D9" w14:textId="77777777" w:rsidR="00597D83" w:rsidRDefault="00597D83">
                        <w:pPr>
                          <w:spacing w:line="250" w:lineRule="auto"/>
                          <w:ind w:left="81" w:right="18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Conventionality: </w:t>
                        </w:r>
                        <w:r>
                          <w:rPr>
                            <w:sz w:val="21"/>
                            <w:szCs w:val="21"/>
                          </w:rPr>
                          <w:t>Language is fairly complex; contains some abstract, ironic, and/or figurative</w:t>
                        </w:r>
                        <w:r>
                          <w:rPr>
                            <w:spacing w:val="-1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language.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22403DA" w14:textId="77777777" w:rsidR="00597D83" w:rsidRDefault="00597D83">
                        <w:pPr>
                          <w:spacing w:line="200" w:lineRule="exact"/>
                        </w:pPr>
                      </w:p>
                      <w:p w14:paraId="622403DC" w14:textId="77777777" w:rsidR="00597D83" w:rsidRDefault="00597D83">
                        <w:pPr>
                          <w:spacing w:line="250" w:lineRule="auto"/>
                          <w:ind w:left="81" w:right="18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Conventionality: </w:t>
                        </w:r>
                        <w:r>
                          <w:rPr>
                            <w:sz w:val="21"/>
                            <w:szCs w:val="21"/>
                          </w:rPr>
                          <w:t>Language is dense and complex; contains considerable abstract, ironic, and/or figurative</w:t>
                        </w:r>
                        <w:r>
                          <w:rPr>
                            <w:spacing w:val="-1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language.</w:t>
                        </w:r>
                      </w:p>
                    </w:tc>
                  </w:tr>
                </w:tbl>
                <w:p w14:paraId="622403DE" w14:textId="77777777" w:rsidR="00597D83" w:rsidRDefault="00597D83"/>
              </w:txbxContent>
            </v:textbox>
            <w10:wrap anchorx="page" anchory="page"/>
          </v:shape>
        </w:pict>
      </w:r>
    </w:p>
    <w:p w14:paraId="6224028E" w14:textId="77777777" w:rsidR="00B77198" w:rsidRDefault="00B77198">
      <w:pPr>
        <w:spacing w:line="200" w:lineRule="exact"/>
      </w:pPr>
    </w:p>
    <w:p w14:paraId="6224028F" w14:textId="77777777" w:rsidR="00B77198" w:rsidRDefault="00B77198">
      <w:pPr>
        <w:spacing w:line="200" w:lineRule="exact"/>
      </w:pPr>
    </w:p>
    <w:p w14:paraId="62240290" w14:textId="77777777" w:rsidR="00B77198" w:rsidRDefault="00B77198">
      <w:pPr>
        <w:spacing w:line="200" w:lineRule="exact"/>
      </w:pPr>
    </w:p>
    <w:p w14:paraId="62240291" w14:textId="77777777" w:rsidR="00B77198" w:rsidRDefault="00B77198">
      <w:pPr>
        <w:spacing w:line="200" w:lineRule="exact"/>
      </w:pPr>
    </w:p>
    <w:p w14:paraId="62240292" w14:textId="77777777" w:rsidR="00B77198" w:rsidRDefault="00B77198">
      <w:pPr>
        <w:spacing w:line="200" w:lineRule="exact"/>
      </w:pPr>
    </w:p>
    <w:p w14:paraId="62240293" w14:textId="77777777" w:rsidR="00B77198" w:rsidRDefault="00B77198">
      <w:pPr>
        <w:spacing w:line="200" w:lineRule="exact"/>
      </w:pPr>
    </w:p>
    <w:p w14:paraId="62240294" w14:textId="77777777" w:rsidR="00B77198" w:rsidRDefault="00B77198">
      <w:pPr>
        <w:spacing w:line="200" w:lineRule="exact"/>
      </w:pPr>
    </w:p>
    <w:p w14:paraId="62240295" w14:textId="77777777" w:rsidR="00B77198" w:rsidRDefault="00B77198">
      <w:pPr>
        <w:spacing w:line="200" w:lineRule="exact"/>
      </w:pPr>
    </w:p>
    <w:p w14:paraId="62240296" w14:textId="77777777" w:rsidR="00B77198" w:rsidRDefault="00B77198">
      <w:pPr>
        <w:spacing w:line="200" w:lineRule="exact"/>
      </w:pPr>
    </w:p>
    <w:p w14:paraId="62240297" w14:textId="77777777" w:rsidR="00B77198" w:rsidRDefault="00B77198">
      <w:pPr>
        <w:spacing w:line="200" w:lineRule="exact"/>
      </w:pPr>
    </w:p>
    <w:p w14:paraId="62240298" w14:textId="77777777" w:rsidR="00B77198" w:rsidRDefault="00B77198">
      <w:pPr>
        <w:spacing w:line="200" w:lineRule="exact"/>
      </w:pPr>
    </w:p>
    <w:p w14:paraId="62240299" w14:textId="77777777" w:rsidR="00B77198" w:rsidRDefault="00B77198">
      <w:pPr>
        <w:spacing w:line="200" w:lineRule="exact"/>
      </w:pPr>
    </w:p>
    <w:p w14:paraId="6224029A" w14:textId="77777777" w:rsidR="00B77198" w:rsidRDefault="00B77198">
      <w:pPr>
        <w:spacing w:line="200" w:lineRule="exact"/>
      </w:pPr>
    </w:p>
    <w:p w14:paraId="6224029B" w14:textId="77777777" w:rsidR="00B77198" w:rsidRDefault="00B77198">
      <w:pPr>
        <w:spacing w:line="200" w:lineRule="exact"/>
      </w:pPr>
    </w:p>
    <w:p w14:paraId="6224029C" w14:textId="77777777" w:rsidR="00B77198" w:rsidRDefault="00B77198">
      <w:pPr>
        <w:spacing w:line="200" w:lineRule="exact"/>
      </w:pPr>
    </w:p>
    <w:p w14:paraId="6224029D" w14:textId="77777777" w:rsidR="00B77198" w:rsidRDefault="00B77198">
      <w:pPr>
        <w:spacing w:line="200" w:lineRule="exact"/>
      </w:pPr>
    </w:p>
    <w:p w14:paraId="6224029E" w14:textId="77777777" w:rsidR="00B77198" w:rsidRDefault="00B77198">
      <w:pPr>
        <w:spacing w:line="200" w:lineRule="exact"/>
        <w:sectPr w:rsidR="00B77198">
          <w:headerReference w:type="default" r:id="rId27"/>
          <w:footerReference w:type="default" r:id="rId28"/>
          <w:pgSz w:w="15840" w:h="12240" w:orient="landscape"/>
          <w:pgMar w:top="1220" w:right="1300" w:bottom="280" w:left="1300" w:header="934" w:footer="0" w:gutter="0"/>
          <w:cols w:space="720"/>
        </w:sectPr>
      </w:pPr>
    </w:p>
    <w:p w14:paraId="6224029F" w14:textId="145ABB8E" w:rsidR="00B77198" w:rsidRDefault="00B77198">
      <w:pPr>
        <w:spacing w:before="33" w:line="220" w:lineRule="exact"/>
        <w:jc w:val="right"/>
        <w:rPr>
          <w:sz w:val="21"/>
          <w:szCs w:val="21"/>
        </w:rPr>
      </w:pPr>
    </w:p>
    <w:p w14:paraId="622402A0" w14:textId="7B055575" w:rsidR="00B77198" w:rsidRDefault="0065676B">
      <w:pPr>
        <w:spacing w:before="33" w:line="220" w:lineRule="exact"/>
        <w:rPr>
          <w:sz w:val="21"/>
          <w:szCs w:val="21"/>
        </w:rPr>
        <w:sectPr w:rsidR="00B77198">
          <w:type w:val="continuous"/>
          <w:pgSz w:w="15840" w:h="12240" w:orient="landscape"/>
          <w:pgMar w:top="1480" w:right="1300" w:bottom="280" w:left="1300" w:header="720" w:footer="720" w:gutter="0"/>
          <w:cols w:num="2" w:space="720" w:equalWidth="0">
            <w:col w:w="2759" w:space="7732"/>
            <w:col w:w="2749"/>
          </w:cols>
        </w:sectPr>
      </w:pPr>
      <w:r>
        <w:br w:type="column"/>
      </w:r>
    </w:p>
    <w:p w14:paraId="622402A1" w14:textId="77777777" w:rsidR="00B77198" w:rsidRDefault="00B77198">
      <w:pPr>
        <w:spacing w:before="5" w:line="140" w:lineRule="exact"/>
        <w:rPr>
          <w:sz w:val="14"/>
          <w:szCs w:val="14"/>
        </w:rPr>
      </w:pPr>
    </w:p>
    <w:p w14:paraId="622402A2" w14:textId="77777777" w:rsidR="00B77198" w:rsidRDefault="00B77198">
      <w:pPr>
        <w:spacing w:line="200" w:lineRule="exact"/>
      </w:pPr>
    </w:p>
    <w:p w14:paraId="622402A3" w14:textId="77777777" w:rsidR="00B77198" w:rsidRDefault="00B77198">
      <w:pPr>
        <w:spacing w:line="200" w:lineRule="exact"/>
      </w:pPr>
    </w:p>
    <w:p w14:paraId="622402A4" w14:textId="77777777" w:rsidR="00B77198" w:rsidRDefault="00B77198">
      <w:pPr>
        <w:spacing w:line="200" w:lineRule="exact"/>
      </w:pPr>
    </w:p>
    <w:p w14:paraId="622402A5" w14:textId="77777777" w:rsidR="00B77198" w:rsidRDefault="00B77198">
      <w:pPr>
        <w:spacing w:line="200" w:lineRule="exact"/>
      </w:pPr>
    </w:p>
    <w:p w14:paraId="622402A6" w14:textId="77777777" w:rsidR="00B77198" w:rsidRDefault="00B77198">
      <w:pPr>
        <w:spacing w:line="200" w:lineRule="exact"/>
      </w:pPr>
    </w:p>
    <w:p w14:paraId="622402A7" w14:textId="77777777" w:rsidR="00B77198" w:rsidRDefault="00B77198">
      <w:pPr>
        <w:spacing w:line="200" w:lineRule="exact"/>
      </w:pPr>
    </w:p>
    <w:p w14:paraId="622402A8" w14:textId="77777777" w:rsidR="00B77198" w:rsidRDefault="00B77198">
      <w:pPr>
        <w:spacing w:line="200" w:lineRule="exact"/>
      </w:pPr>
    </w:p>
    <w:p w14:paraId="622402A9" w14:textId="77777777" w:rsidR="00B77198" w:rsidRDefault="00B77198">
      <w:pPr>
        <w:spacing w:line="200" w:lineRule="exact"/>
      </w:pPr>
    </w:p>
    <w:p w14:paraId="622402AA" w14:textId="77777777" w:rsidR="00B77198" w:rsidRDefault="00B77198">
      <w:pPr>
        <w:spacing w:line="200" w:lineRule="exact"/>
      </w:pPr>
    </w:p>
    <w:p w14:paraId="622402AB" w14:textId="77777777" w:rsidR="00B77198" w:rsidRDefault="00B77198">
      <w:pPr>
        <w:spacing w:line="200" w:lineRule="exact"/>
      </w:pPr>
    </w:p>
    <w:p w14:paraId="622402AC" w14:textId="77777777" w:rsidR="00B77198" w:rsidRDefault="00B77198">
      <w:pPr>
        <w:spacing w:line="200" w:lineRule="exact"/>
      </w:pPr>
    </w:p>
    <w:p w14:paraId="622402AD" w14:textId="77777777" w:rsidR="00B77198" w:rsidRDefault="00B77198">
      <w:pPr>
        <w:spacing w:line="200" w:lineRule="exact"/>
      </w:pPr>
    </w:p>
    <w:p w14:paraId="622402AE" w14:textId="77777777" w:rsidR="00B77198" w:rsidRDefault="00B77198">
      <w:pPr>
        <w:spacing w:line="200" w:lineRule="exact"/>
      </w:pPr>
    </w:p>
    <w:p w14:paraId="622402AF" w14:textId="77777777" w:rsidR="00B77198" w:rsidRDefault="00B77198">
      <w:pPr>
        <w:spacing w:line="200" w:lineRule="exact"/>
      </w:pPr>
    </w:p>
    <w:p w14:paraId="622402B0" w14:textId="77777777" w:rsidR="00B77198" w:rsidRDefault="00B77198">
      <w:pPr>
        <w:spacing w:line="200" w:lineRule="exact"/>
      </w:pPr>
    </w:p>
    <w:p w14:paraId="622402B1" w14:textId="77777777" w:rsidR="00B77198" w:rsidRDefault="00B77198">
      <w:pPr>
        <w:spacing w:line="200" w:lineRule="exact"/>
      </w:pPr>
    </w:p>
    <w:p w14:paraId="622402B2" w14:textId="77777777" w:rsidR="00B77198" w:rsidRDefault="00B77198">
      <w:pPr>
        <w:spacing w:line="200" w:lineRule="exact"/>
      </w:pPr>
    </w:p>
    <w:p w14:paraId="622402B3" w14:textId="77777777" w:rsidR="00B77198" w:rsidRDefault="00B77198">
      <w:pPr>
        <w:spacing w:line="200" w:lineRule="exact"/>
      </w:pPr>
    </w:p>
    <w:p w14:paraId="622402B4" w14:textId="77777777" w:rsidR="00B77198" w:rsidRDefault="00B77198">
      <w:pPr>
        <w:spacing w:line="200" w:lineRule="exact"/>
      </w:pPr>
    </w:p>
    <w:p w14:paraId="622402B5" w14:textId="77777777" w:rsidR="00B77198" w:rsidRDefault="00171005">
      <w:pPr>
        <w:spacing w:before="51"/>
        <w:ind w:left="140"/>
        <w:rPr>
          <w:sz w:val="10"/>
          <w:szCs w:val="10"/>
        </w:rPr>
      </w:pPr>
      <w:r>
        <w:pict w14:anchorId="6224036A">
          <v:group id="_x0000_s1096" style="position:absolute;left:0;text-align:left;margin-left:1in;margin-top:-10.8pt;width:74.05pt;height:0;z-index:-1571;mso-position-horizontal-relative:page" coordorigin="1440,-216" coordsize="1481,0">
            <v:shape id="_x0000_s1097" style="position:absolute;left:1440;top:-216;width:1481;height:0" coordorigin="1440,-216" coordsize="1481,0" path="m1440,-216r1481,e" filled="f" strokeweight="1pt">
              <v:path arrowok="t"/>
            </v:shape>
            <w10:wrap anchorx="page"/>
          </v:group>
        </w:pict>
      </w:r>
      <w:r w:rsidR="0065676B">
        <w:rPr>
          <w:w w:val="104"/>
          <w:sz w:val="10"/>
          <w:szCs w:val="10"/>
        </w:rPr>
        <w:t>4</w:t>
      </w:r>
    </w:p>
    <w:p w14:paraId="622402B6" w14:textId="77777777" w:rsidR="00B77198" w:rsidRDefault="0065676B">
      <w:pPr>
        <w:spacing w:before="20" w:line="250" w:lineRule="auto"/>
        <w:ind w:left="140" w:right="211" w:firstLine="52"/>
        <w:rPr>
          <w:sz w:val="18"/>
          <w:szCs w:val="18"/>
        </w:rPr>
      </w:pPr>
      <w:r>
        <w:rPr>
          <w:sz w:val="18"/>
          <w:szCs w:val="18"/>
        </w:rPr>
        <w:t xml:space="preserve">Adapted from </w:t>
      </w:r>
      <w:r>
        <w:rPr>
          <w:i/>
          <w:sz w:val="18"/>
          <w:szCs w:val="18"/>
        </w:rPr>
        <w:t>Appendix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z w:val="18"/>
          <w:szCs w:val="18"/>
        </w:rPr>
        <w:t>A: Resea</w:t>
      </w:r>
      <w:r>
        <w:rPr>
          <w:i/>
          <w:spacing w:val="-7"/>
          <w:sz w:val="18"/>
          <w:szCs w:val="18"/>
        </w:rPr>
        <w:t>r</w:t>
      </w:r>
      <w:r>
        <w:rPr>
          <w:i/>
          <w:sz w:val="18"/>
          <w:szCs w:val="18"/>
        </w:rPr>
        <w:t>ch Supporting Key Elements of the Standa</w:t>
      </w:r>
      <w:r>
        <w:rPr>
          <w:i/>
          <w:spacing w:val="-7"/>
          <w:sz w:val="18"/>
          <w:szCs w:val="18"/>
        </w:rPr>
        <w:t>r</w:t>
      </w:r>
      <w:r>
        <w:rPr>
          <w:i/>
          <w:sz w:val="18"/>
          <w:szCs w:val="18"/>
        </w:rPr>
        <w:t>ds, Common Co</w:t>
      </w:r>
      <w:r>
        <w:rPr>
          <w:i/>
          <w:spacing w:val="-7"/>
          <w:sz w:val="18"/>
          <w:szCs w:val="18"/>
        </w:rPr>
        <w:t>r</w:t>
      </w:r>
      <w:r>
        <w:rPr>
          <w:i/>
          <w:sz w:val="18"/>
          <w:szCs w:val="18"/>
        </w:rPr>
        <w:t>e State Standa</w:t>
      </w:r>
      <w:r>
        <w:rPr>
          <w:i/>
          <w:spacing w:val="-7"/>
          <w:sz w:val="18"/>
          <w:szCs w:val="18"/>
        </w:rPr>
        <w:t>r</w:t>
      </w:r>
      <w:r>
        <w:rPr>
          <w:i/>
          <w:sz w:val="18"/>
          <w:szCs w:val="18"/>
        </w:rPr>
        <w:t>ds for English Language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Arts and Literacy in History/Social Studies and Science and </w:t>
      </w:r>
      <w:r>
        <w:rPr>
          <w:i/>
          <w:spacing w:val="-17"/>
          <w:sz w:val="18"/>
          <w:szCs w:val="18"/>
        </w:rPr>
        <w:t>T</w:t>
      </w:r>
      <w:r>
        <w:rPr>
          <w:i/>
          <w:sz w:val="18"/>
          <w:szCs w:val="18"/>
        </w:rPr>
        <w:t xml:space="preserve">echnical Subjects </w:t>
      </w:r>
      <w:r>
        <w:rPr>
          <w:sz w:val="18"/>
          <w:szCs w:val="18"/>
        </w:rPr>
        <w:t>(2010).</w:t>
      </w:r>
    </w:p>
    <w:p w14:paraId="622402B7" w14:textId="77777777" w:rsidR="00B77198" w:rsidRDefault="00B77198">
      <w:pPr>
        <w:spacing w:before="2" w:line="140" w:lineRule="exact"/>
        <w:rPr>
          <w:sz w:val="14"/>
          <w:szCs w:val="14"/>
        </w:rPr>
      </w:pPr>
    </w:p>
    <w:p w14:paraId="622402B8" w14:textId="77777777" w:rsidR="00B77198" w:rsidRDefault="00171005">
      <w:pPr>
        <w:ind w:left="2540"/>
        <w:rPr>
          <w:sz w:val="18"/>
          <w:szCs w:val="18"/>
        </w:rPr>
        <w:sectPr w:rsidR="00B77198">
          <w:type w:val="continuous"/>
          <w:pgSz w:w="15840" w:h="12240" w:orient="landscape"/>
          <w:pgMar w:top="1480" w:right="1300" w:bottom="280" w:left="1300" w:header="720" w:footer="720" w:gutter="0"/>
          <w:cols w:space="720"/>
        </w:sectPr>
      </w:pPr>
      <w:r>
        <w:pict w14:anchorId="6224036B">
          <v:group id="_x0000_s1094" style="position:absolute;left:0;text-align:left;margin-left:1in;margin-top:567.5pt;width:9in;height:0;z-index:-1570;mso-position-horizontal-relative:page;mso-position-vertical-relative:page" coordorigin="1440,11350" coordsize="12960,0">
            <v:shape id="_x0000_s1095" style="position:absolute;left:1440;top:11350;width:12960;height:0" coordorigin="1440,11350" coordsize="12960,0" path="m1440,11350r12960,e" filled="f" strokeweight="1pt">
              <v:path arrowok="t"/>
            </v:shape>
            <w10:wrap anchorx="page" anchory="page"/>
          </v:group>
        </w:pict>
      </w:r>
      <w:r w:rsidR="0065676B">
        <w:rPr>
          <w:sz w:val="18"/>
          <w:szCs w:val="18"/>
        </w:rPr>
        <w:t xml:space="preserve">Adapted for TCSG Adult Education from College and Career Readiness Standards-in-Action|  </w:t>
      </w:r>
      <w:r w:rsidR="0065676B">
        <w:rPr>
          <w:rFonts w:ascii="Trebuchet MS" w:eastAsia="Trebuchet MS" w:hAnsi="Trebuchet MS" w:cs="Trebuchet MS"/>
          <w:b/>
          <w:sz w:val="28"/>
          <w:szCs w:val="28"/>
        </w:rPr>
        <w:t>11</w:t>
      </w:r>
      <w:r w:rsidR="0065676B">
        <w:rPr>
          <w:rFonts w:ascii="Trebuchet MS" w:eastAsia="Trebuchet MS" w:hAnsi="Trebuchet MS" w:cs="Trebuchet MS"/>
          <w:b/>
          <w:spacing w:val="5"/>
          <w:sz w:val="28"/>
          <w:szCs w:val="28"/>
        </w:rPr>
        <w:t xml:space="preserve"> </w:t>
      </w:r>
      <w:r w:rsidR="0065676B">
        <w:rPr>
          <w:sz w:val="18"/>
          <w:szCs w:val="18"/>
        </w:rPr>
        <w:t>|</w:t>
      </w:r>
    </w:p>
    <w:p w14:paraId="622402B9" w14:textId="05E1EDC1" w:rsidR="00B77198" w:rsidRDefault="00171005">
      <w:pPr>
        <w:spacing w:line="200" w:lineRule="exact"/>
      </w:pPr>
      <w:r>
        <w:lastRenderedPageBreak/>
        <w:pict w14:anchorId="6224036C">
          <v:group id="_x0000_s1040" style="position:absolute;margin-left:71.75pt;margin-top:69.2pt;width:649pt;height:495.45pt;z-index:-1568;mso-position-horizontal-relative:page;mso-position-vertical-relative:page" coordorigin="1435,1435" coordsize="12980,9354">
            <v:shape id="_x0000_s1093" style="position:absolute;left:1445;top:1445;width:2160;height:9334" coordorigin="1445,1445" coordsize="2160,9334" path="m3605,1445r-2160,l1445,10779r2160,l3605,1445xe" fillcolor="#c0262d" stroked="f">
              <v:path arrowok="t"/>
            </v:shape>
            <v:shape id="_x0000_s1092" style="position:absolute;left:3605;top:1445;width:10800;height:315" coordorigin="3605,1445" coordsize="10800,315" path="m3605,1445r,315l14405,1760r,-315l3605,1445xe" fillcolor="#2c5c95" stroked="f">
              <v:path arrowok="t"/>
            </v:shape>
            <v:shape id="_x0000_s1091" style="position:absolute;left:9005;top:1760;width:2700;height:9019" coordorigin="9005,1760" coordsize="2700,9019" path="m11705,8697r,-6937l9005,1760r,9019l11705,10779r,-2082xe" fillcolor="#e6e7e8" stroked="f">
              <v:path arrowok="t"/>
            </v:shape>
            <v:shape id="_x0000_s1090" style="position:absolute;left:3605;top:1760;width:2700;height:9019" coordorigin="3605,1760" coordsize="2700,9019" path="m6305,5606r,-3846l3605,1760r,9019l6305,10779r,-5173xe" fillcolor="#e6e7e8" stroked="f">
              <v:path arrowok="t"/>
            </v:shape>
            <v:shape id="_x0000_s1089" style="position:absolute;left:1445;top:1765;width:0;height:3836" coordorigin="1445,1765" coordsize="0,3836" path="m1445,5601r,-3836e" filled="f" strokeweight=".5pt">
              <v:path arrowok="t"/>
            </v:shape>
            <v:shape id="_x0000_s1088" style="position:absolute;left:3605;top:1765;width:0;height:3836" coordorigin="3605,1765" coordsize="0,3836" path="m3605,5601r,-3836e" filled="f" strokeweight=".5pt">
              <v:path arrowok="t"/>
            </v:shape>
            <v:shape id="_x0000_s1087" style="position:absolute;left:6305;top:1765;width:0;height:3836" coordorigin="6305,1765" coordsize="0,3836" path="m6305,5601r,-3836e" filled="f" strokeweight=".5pt">
              <v:path arrowok="t"/>
            </v:shape>
            <v:shape id="_x0000_s1086" style="position:absolute;left:9005;top:1765;width:0;height:3836" coordorigin="9005,1765" coordsize="0,3836" path="m9005,5601r,-3836e" filled="f" strokeweight=".5pt">
              <v:path arrowok="t"/>
            </v:shape>
            <v:shape id="_x0000_s1085" style="position:absolute;left:11705;top:1765;width:0;height:3836" coordorigin="11705,1765" coordsize="0,3836" path="m11705,5601r,-3836e" filled="f" strokeweight=".5pt">
              <v:path arrowok="t"/>
            </v:shape>
            <v:shape id="_x0000_s1084" style="position:absolute;left:14405;top:1765;width:0;height:3836" coordorigin="14405,1765" coordsize="0,3836" path="m14405,5601r,-3836e" filled="f" strokeweight=".5pt">
              <v:path arrowok="t"/>
            </v:shape>
            <v:shape id="_x0000_s1083" style="position:absolute;left:1440;top:1445;width:2165;height:0" coordorigin="1440,1445" coordsize="2165,0" path="m1440,1445r2165,e" filled="f" strokeweight=".5pt">
              <v:path arrowok="t"/>
            </v:shape>
            <v:shape id="_x0000_s1082" style="position:absolute;left:1445;top:1450;width:0;height:305" coordorigin="1445,1450" coordsize="0,305" path="m1445,1755r,-305e" filled="f" strokeweight=".5pt">
              <v:path arrowok="t"/>
            </v:shape>
            <v:shape id="_x0000_s1081" style="position:absolute;left:3605;top:1445;width:2700;height:0" coordorigin="3605,1445" coordsize="2700,0" path="m3605,1445r2700,e" filled="f" strokeweight=".5pt">
              <v:path arrowok="t"/>
            </v:shape>
            <v:shape id="_x0000_s1080" style="position:absolute;left:3605;top:1450;width:0;height:305" coordorigin="3605,1450" coordsize="0,305" path="m3605,1755r,-305e" filled="f" strokeweight=".5pt">
              <v:path arrowok="t"/>
            </v:shape>
            <v:shape id="_x0000_s1079" style="position:absolute;left:6305;top:1445;width:2700;height:0" coordorigin="6305,1445" coordsize="2700,0" path="m6305,1445r2700,e" filled="f" strokeweight=".5pt">
              <v:path arrowok="t"/>
            </v:shape>
            <v:shape id="_x0000_s1078" style="position:absolute;left:6305;top:1450;width:0;height:305" coordorigin="6305,1450" coordsize="0,305" path="m6305,1755r,-305e" filled="f" strokeweight=".5pt">
              <v:path arrowok="t"/>
            </v:shape>
            <v:shape id="_x0000_s1077" style="position:absolute;left:9005;top:1445;width:2700;height:0" coordorigin="9005,1445" coordsize="2700,0" path="m9005,1445r2700,e" filled="f" strokeweight=".5pt">
              <v:path arrowok="t"/>
            </v:shape>
            <v:shape id="_x0000_s1076" style="position:absolute;left:9005;top:1450;width:0;height:305" coordorigin="9005,1450" coordsize="0,305" path="m9005,1755r,-305e" filled="f" strokeweight=".5pt">
              <v:path arrowok="t"/>
            </v:shape>
            <v:shape id="_x0000_s1075" style="position:absolute;left:11705;top:1445;width:2705;height:0" coordorigin="11705,1445" coordsize="2705,0" path="m11705,1445r2705,e" filled="f" strokeweight=".5pt">
              <v:path arrowok="t"/>
            </v:shape>
            <v:shape id="_x0000_s1074" style="position:absolute;left:11705;top:1450;width:0;height:305" coordorigin="11705,1450" coordsize="0,305" path="m11705,1755r,-305e" filled="f" strokeweight=".5pt">
              <v:path arrowok="t"/>
            </v:shape>
            <v:shape id="_x0000_s1073" style="position:absolute;left:14405;top:1450;width:0;height:305" coordorigin="14405,1450" coordsize="0,305" path="m14405,1755r,-305e" filled="f" strokeweight=".5pt">
              <v:path arrowok="t"/>
            </v:shape>
            <v:shape id="_x0000_s1072" style="position:absolute;left:1440;top:1760;width:2165;height:0" coordorigin="1440,1760" coordsize="2165,0" path="m1440,1760r2165,e" filled="f" strokeweight=".5pt">
              <v:path arrowok="t"/>
            </v:shape>
            <v:shape id="_x0000_s1071" style="position:absolute;left:3605;top:1760;width:2700;height:0" coordorigin="3605,1760" coordsize="2700,0" path="m3605,1760r2700,e" filled="f" strokeweight=".5pt">
              <v:path arrowok="t"/>
            </v:shape>
            <v:shape id="_x0000_s1070" style="position:absolute;left:6305;top:1760;width:2700;height:0" coordorigin="6305,1760" coordsize="2700,0" path="m6305,1760r2700,e" filled="f" strokeweight=".5pt">
              <v:path arrowok="t"/>
            </v:shape>
            <v:shape id="_x0000_s1069" style="position:absolute;left:9005;top:1760;width:2700;height:0" coordorigin="9005,1760" coordsize="2700,0" path="m9005,1760r2700,e" filled="f" strokeweight=".5pt">
              <v:path arrowok="t"/>
            </v:shape>
            <v:shape id="_x0000_s1068" style="position:absolute;left:11705;top:1760;width:2705;height:0" coordorigin="11705,1760" coordsize="2705,0" path="m11705,1760r2705,e" filled="f" strokeweight=".5pt">
              <v:path arrowok="t"/>
            </v:shape>
            <v:shape id="_x0000_s1067" style="position:absolute;left:1440;top:5606;width:2165;height:0" coordorigin="1440,5606" coordsize="2165,0" path="m1440,5606r2165,e" filled="f" strokeweight=".5pt">
              <v:path arrowok="t"/>
            </v:shape>
            <v:shape id="_x0000_s1066" style="position:absolute;left:1445;top:5611;width:0;height:3080" coordorigin="1445,5611" coordsize="0,3080" path="m1445,8692r,-3081e" filled="f" strokeweight=".5pt">
              <v:path arrowok="t"/>
            </v:shape>
            <v:shape id="_x0000_s1065" style="position:absolute;left:3605;top:5606;width:2700;height:0" coordorigin="3605,5606" coordsize="2700,0" path="m3605,5606r2700,e" filled="f" strokeweight=".5pt">
              <v:path arrowok="t"/>
            </v:shape>
            <v:shape id="_x0000_s1064" style="position:absolute;left:3605;top:5611;width:0;height:3080" coordorigin="3605,5611" coordsize="0,3080" path="m3605,8692r,-3081e" filled="f" strokeweight=".5pt">
              <v:path arrowok="t"/>
            </v:shape>
            <v:shape id="_x0000_s1063" style="position:absolute;left:6305;top:5606;width:2700;height:0" coordorigin="6305,5606" coordsize="2700,0" path="m6305,5606r2700,e" filled="f" strokeweight=".5pt">
              <v:path arrowok="t"/>
            </v:shape>
            <v:shape id="_x0000_s1062" style="position:absolute;left:6305;top:5611;width:0;height:3080" coordorigin="6305,5611" coordsize="0,3080" path="m6305,8692r,-3081e" filled="f" strokeweight=".5pt">
              <v:path arrowok="t"/>
            </v:shape>
            <v:shape id="_x0000_s1061" style="position:absolute;left:9005;top:5606;width:2700;height:0" coordorigin="9005,5606" coordsize="2700,0" path="m9005,5606r2700,e" filled="f" strokeweight=".5pt">
              <v:path arrowok="t"/>
            </v:shape>
            <v:shape id="_x0000_s1060" style="position:absolute;left:9005;top:5611;width:0;height:3080" coordorigin="9005,5611" coordsize="0,3080" path="m9005,8692r,-3081e" filled="f" strokeweight=".5pt">
              <v:path arrowok="t"/>
            </v:shape>
            <v:shape id="_x0000_s1059" style="position:absolute;left:11705;top:5606;width:2705;height:0" coordorigin="11705,5606" coordsize="2705,0" path="m11705,5606r2705,e" filled="f" strokeweight=".5pt">
              <v:path arrowok="t"/>
            </v:shape>
            <v:shape id="_x0000_s1058" style="position:absolute;left:11705;top:5611;width:0;height:3080" coordorigin="11705,5611" coordsize="0,3080" path="m11705,8692r,-3081e" filled="f" strokeweight=".5pt">
              <v:path arrowok="t"/>
            </v:shape>
            <v:shape id="_x0000_s1057" style="position:absolute;left:14405;top:5611;width:0;height:3080" coordorigin="14405,5611" coordsize="0,3080" path="m14405,8692r,-3081e" filled="f" strokeweight=".5pt">
              <v:path arrowok="t"/>
            </v:shape>
            <v:shape id="_x0000_s1056" style="position:absolute;left:1440;top:8697;width:2165;height:0" coordorigin="1440,8697" coordsize="2165,0" path="m1440,8697r2165,e" filled="f" strokeweight=".5pt">
              <v:path arrowok="t"/>
            </v:shape>
            <v:shape id="_x0000_s1055" style="position:absolute;left:1445;top:8702;width:0;height:2072" coordorigin="1445,8702" coordsize="0,2072" path="m1445,10774r,-2072e" filled="f" strokeweight=".5pt">
              <v:path arrowok="t"/>
            </v:shape>
            <v:shape id="_x0000_s1054" style="position:absolute;left:3605;top:8697;width:2700;height:0" coordorigin="3605,8697" coordsize="2700,0" path="m3605,8697r2700,e" filled="f" strokeweight=".5pt">
              <v:path arrowok="t"/>
            </v:shape>
            <v:shape id="_x0000_s1053" style="position:absolute;left:3605;top:8702;width:0;height:2072" coordorigin="3605,8702" coordsize="0,2072" path="m3605,10774r,-2072e" filled="f" strokeweight=".5pt">
              <v:path arrowok="t"/>
            </v:shape>
            <v:shape id="_x0000_s1052" style="position:absolute;left:6305;top:8697;width:2700;height:0" coordorigin="6305,8697" coordsize="2700,0" path="m6305,8697r2700,e" filled="f" strokeweight=".5pt">
              <v:path arrowok="t"/>
            </v:shape>
            <v:shape id="_x0000_s1051" style="position:absolute;left:6305;top:8702;width:0;height:2072" coordorigin="6305,8702" coordsize="0,2072" path="m6305,10774r,-2072e" filled="f" strokeweight=".5pt">
              <v:path arrowok="t"/>
            </v:shape>
            <v:shape id="_x0000_s1050" style="position:absolute;left:9005;top:8697;width:2700;height:0" coordorigin="9005,8697" coordsize="2700,0" path="m9005,8697r2700,e" filled="f" strokeweight=".5pt">
              <v:path arrowok="t"/>
            </v:shape>
            <v:shape id="_x0000_s1049" style="position:absolute;left:9005;top:8702;width:0;height:2072" coordorigin="9005,8702" coordsize="0,2072" path="m9005,10774r,-2072e" filled="f" strokeweight=".5pt">
              <v:path arrowok="t"/>
            </v:shape>
            <v:shape id="_x0000_s1048" style="position:absolute;left:11705;top:8697;width:2705;height:0" coordorigin="11705,8697" coordsize="2705,0" path="m11705,8697r2705,e" filled="f" strokeweight=".5pt">
              <v:path arrowok="t"/>
            </v:shape>
            <v:shape id="_x0000_s1047" style="position:absolute;left:11705;top:8702;width:0;height:2072" coordorigin="11705,8702" coordsize="0,2072" path="m11705,10774r,-2072e" filled="f" strokeweight=".5pt">
              <v:path arrowok="t"/>
            </v:shape>
            <v:shape id="_x0000_s1046" style="position:absolute;left:14405;top:8702;width:0;height:2072" coordorigin="14405,8702" coordsize="0,2072" path="m14405,10774r,-2072e" filled="f" strokeweight=".5pt">
              <v:path arrowok="t"/>
            </v:shape>
            <v:shape id="_x0000_s1045" style="position:absolute;left:1440;top:10779;width:2165;height:0" coordorigin="1440,10779" coordsize="2165,0" path="m1440,10779r2165,e" filled="f" strokeweight=".5pt">
              <v:path arrowok="t"/>
            </v:shape>
            <v:shape id="_x0000_s1044" style="position:absolute;left:3605;top:10779;width:2700;height:0" coordorigin="3605,10779" coordsize="2700,0" path="m3605,10779r2700,e" filled="f" strokeweight=".5pt">
              <v:path arrowok="t"/>
            </v:shape>
            <v:shape id="_x0000_s1043" style="position:absolute;left:6305;top:10779;width:2700;height:0" coordorigin="6305,10779" coordsize="2700,0" path="m6305,10779r2700,e" filled="f" strokeweight=".5pt">
              <v:path arrowok="t"/>
            </v:shape>
            <v:shape id="_x0000_s1042" style="position:absolute;left:9005;top:10779;width:2700;height:0" coordorigin="9005,10779" coordsize="2700,0" path="m9005,10779r2700,e" filled="f" strokeweight=".5pt">
              <v:path arrowok="t"/>
            </v:shape>
            <v:shape id="_x0000_s1041" style="position:absolute;left:11705;top:10779;width:2705;height:0" coordorigin="11705,10779" coordsize="2705,0" path="m11705,10779r2705,e" filled="f" strokeweight=".5pt">
              <v:path arrowok="t"/>
            </v:shape>
            <w10:wrap anchorx="page" anchory="page"/>
          </v:group>
        </w:pict>
      </w:r>
    </w:p>
    <w:p w14:paraId="622402BA" w14:textId="77777777" w:rsidR="00B77198" w:rsidRDefault="00B77198">
      <w:pPr>
        <w:spacing w:line="200" w:lineRule="exact"/>
      </w:pPr>
    </w:p>
    <w:p w14:paraId="622402BB" w14:textId="77777777" w:rsidR="00B77198" w:rsidRDefault="00B77198">
      <w:pPr>
        <w:spacing w:before="10" w:line="220" w:lineRule="exact"/>
        <w:rPr>
          <w:sz w:val="22"/>
          <w:szCs w:val="22"/>
        </w:rPr>
      </w:pPr>
    </w:p>
    <w:p w14:paraId="622402BC" w14:textId="2249393C" w:rsidR="00B77198" w:rsidRPr="0065676B" w:rsidRDefault="0065676B">
      <w:pPr>
        <w:spacing w:before="33" w:line="220" w:lineRule="exact"/>
        <w:ind w:left="231"/>
        <w:rPr>
          <w:sz w:val="21"/>
          <w:szCs w:val="21"/>
        </w:rPr>
        <w:sectPr w:rsidR="00B77198" w:rsidRPr="0065676B">
          <w:headerReference w:type="default" r:id="rId29"/>
          <w:footerReference w:type="default" r:id="rId30"/>
          <w:pgSz w:w="15840" w:h="12240" w:orient="landscape"/>
          <w:pgMar w:top="1220" w:right="1300" w:bottom="280" w:left="1300" w:header="934" w:footer="0" w:gutter="0"/>
          <w:cols w:space="720"/>
        </w:sectPr>
      </w:pPr>
      <w:r w:rsidRPr="0065676B">
        <w:rPr>
          <w:b/>
          <w:position w:val="-1"/>
          <w:sz w:val="21"/>
          <w:szCs w:val="21"/>
        </w:rPr>
        <w:t>Featu</w:t>
      </w:r>
      <w:r w:rsidRPr="0065676B">
        <w:rPr>
          <w:b/>
          <w:spacing w:val="-4"/>
          <w:position w:val="-1"/>
          <w:sz w:val="21"/>
          <w:szCs w:val="21"/>
        </w:rPr>
        <w:t>r</w:t>
      </w:r>
      <w:r w:rsidRPr="0065676B">
        <w:rPr>
          <w:b/>
          <w:position w:val="-1"/>
          <w:sz w:val="21"/>
          <w:szCs w:val="21"/>
        </w:rPr>
        <w:t xml:space="preserve">e        </w:t>
      </w:r>
      <w:r>
        <w:rPr>
          <w:b/>
          <w:color w:val="FFFFFF"/>
          <w:position w:val="-1"/>
          <w:sz w:val="21"/>
          <w:szCs w:val="21"/>
        </w:rPr>
        <w:t xml:space="preserve">                  </w:t>
      </w:r>
      <w:r>
        <w:rPr>
          <w:b/>
          <w:color w:val="FFFFFF"/>
          <w:spacing w:val="47"/>
          <w:position w:val="-1"/>
          <w:sz w:val="21"/>
          <w:szCs w:val="21"/>
        </w:rPr>
        <w:t xml:space="preserve"> </w:t>
      </w:r>
      <w:r w:rsidRPr="0065676B">
        <w:rPr>
          <w:b/>
          <w:position w:val="-1"/>
          <w:sz w:val="21"/>
          <w:szCs w:val="21"/>
        </w:rPr>
        <w:t xml:space="preserve">Slightly Complex                      </w:t>
      </w:r>
      <w:r>
        <w:rPr>
          <w:b/>
          <w:position w:val="-1"/>
          <w:sz w:val="21"/>
          <w:szCs w:val="21"/>
        </w:rPr>
        <w:t>Moderately Complex</w:t>
      </w:r>
      <w:r w:rsidRPr="0065676B">
        <w:rPr>
          <w:b/>
          <w:position w:val="-1"/>
          <w:sz w:val="21"/>
          <w:szCs w:val="21"/>
        </w:rPr>
        <w:t xml:space="preserve">              </w:t>
      </w:r>
      <w:r w:rsidRPr="0065676B">
        <w:rPr>
          <w:b/>
          <w:spacing w:val="21"/>
          <w:position w:val="-1"/>
          <w:sz w:val="21"/>
          <w:szCs w:val="21"/>
        </w:rPr>
        <w:t xml:space="preserve"> </w:t>
      </w:r>
      <w:r w:rsidRPr="0065676B">
        <w:rPr>
          <w:b/>
          <w:spacing w:val="-19"/>
          <w:position w:val="-1"/>
          <w:sz w:val="21"/>
          <w:szCs w:val="21"/>
        </w:rPr>
        <w:t>V</w:t>
      </w:r>
      <w:r w:rsidRPr="0065676B">
        <w:rPr>
          <w:b/>
          <w:position w:val="-1"/>
          <w:sz w:val="21"/>
          <w:szCs w:val="21"/>
        </w:rPr>
        <w:t>ery Complex</w:t>
      </w:r>
      <w:r>
        <w:rPr>
          <w:b/>
          <w:position w:val="-1"/>
          <w:sz w:val="21"/>
          <w:szCs w:val="21"/>
        </w:rPr>
        <w:t xml:space="preserve">                           Exceedingly Complex</w:t>
      </w:r>
    </w:p>
    <w:p w14:paraId="622402BD" w14:textId="77777777" w:rsidR="00B77198" w:rsidRDefault="0065676B">
      <w:pPr>
        <w:spacing w:before="78" w:line="250" w:lineRule="auto"/>
        <w:ind w:left="231" w:right="-36"/>
        <w:rPr>
          <w:sz w:val="21"/>
          <w:szCs w:val="21"/>
        </w:rPr>
      </w:pPr>
      <w:r>
        <w:rPr>
          <w:b/>
          <w:color w:val="FFFFFF"/>
          <w:sz w:val="21"/>
          <w:szCs w:val="21"/>
        </w:rPr>
        <w:t>LANGUAGE CLARITY</w:t>
      </w:r>
      <w:r>
        <w:rPr>
          <w:b/>
          <w:color w:val="FFFFFF"/>
          <w:spacing w:val="-19"/>
          <w:sz w:val="21"/>
          <w:szCs w:val="21"/>
        </w:rPr>
        <w:t xml:space="preserve"> </w:t>
      </w:r>
      <w:r>
        <w:rPr>
          <w:b/>
          <w:color w:val="FFFFFF"/>
          <w:sz w:val="21"/>
          <w:szCs w:val="21"/>
        </w:rPr>
        <w:t xml:space="preserve">AND CONVENTIONS </w:t>
      </w:r>
      <w:r>
        <w:rPr>
          <w:i/>
          <w:color w:val="FFFFFF"/>
          <w:sz w:val="21"/>
          <w:szCs w:val="21"/>
        </w:rPr>
        <w:t>(continued)</w:t>
      </w:r>
    </w:p>
    <w:p w14:paraId="622402BE" w14:textId="77777777" w:rsidR="00B77198" w:rsidRDefault="0065676B">
      <w:pPr>
        <w:spacing w:before="81" w:line="250" w:lineRule="auto"/>
        <w:ind w:right="-36"/>
        <w:rPr>
          <w:sz w:val="21"/>
          <w:szCs w:val="21"/>
        </w:rPr>
      </w:pPr>
      <w:r>
        <w:br w:type="column"/>
      </w:r>
      <w:r>
        <w:rPr>
          <w:b/>
          <w:spacing w:val="-19"/>
          <w:sz w:val="21"/>
          <w:szCs w:val="21"/>
        </w:rPr>
        <w:t>V</w:t>
      </w:r>
      <w:r>
        <w:rPr>
          <w:b/>
          <w:sz w:val="21"/>
          <w:szCs w:val="21"/>
        </w:rPr>
        <w:t>ocabulary:</w:t>
      </w:r>
      <w:r>
        <w:rPr>
          <w:b/>
          <w:spacing w:val="-4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ords are contemporar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familia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 and conversational.</w:t>
      </w:r>
    </w:p>
    <w:p w14:paraId="622402BF" w14:textId="77777777" w:rsidR="00B77198" w:rsidRDefault="00B77198">
      <w:pPr>
        <w:spacing w:line="200" w:lineRule="exact"/>
      </w:pPr>
    </w:p>
    <w:p w14:paraId="622402C0" w14:textId="77777777" w:rsidR="00B77198" w:rsidRDefault="00B77198">
      <w:pPr>
        <w:spacing w:line="200" w:lineRule="exact"/>
      </w:pPr>
    </w:p>
    <w:p w14:paraId="622402C1" w14:textId="77777777" w:rsidR="00B77198" w:rsidRDefault="00B77198">
      <w:pPr>
        <w:spacing w:line="200" w:lineRule="exact"/>
      </w:pPr>
    </w:p>
    <w:p w14:paraId="622402C2" w14:textId="77777777" w:rsidR="00B77198" w:rsidRDefault="00B77198">
      <w:pPr>
        <w:spacing w:line="200" w:lineRule="exact"/>
      </w:pPr>
    </w:p>
    <w:p w14:paraId="622402C3" w14:textId="77777777" w:rsidR="00B77198" w:rsidRDefault="00B77198">
      <w:pPr>
        <w:spacing w:before="8" w:line="200" w:lineRule="exact"/>
      </w:pPr>
    </w:p>
    <w:p w14:paraId="622402C4" w14:textId="77777777" w:rsidR="00B77198" w:rsidRDefault="0065676B">
      <w:pPr>
        <w:spacing w:line="250" w:lineRule="auto"/>
        <w:ind w:right="50"/>
        <w:rPr>
          <w:sz w:val="21"/>
          <w:szCs w:val="21"/>
        </w:rPr>
      </w:pPr>
      <w:r>
        <w:rPr>
          <w:b/>
          <w:sz w:val="21"/>
          <w:szCs w:val="21"/>
        </w:rPr>
        <w:t>Sentence Structu</w:t>
      </w:r>
      <w:r>
        <w:rPr>
          <w:b/>
          <w:spacing w:val="-4"/>
          <w:sz w:val="21"/>
          <w:szCs w:val="21"/>
        </w:rPr>
        <w:t>r</w:t>
      </w:r>
      <w:r>
        <w:rPr>
          <w:b/>
          <w:sz w:val="21"/>
          <w:szCs w:val="21"/>
        </w:rPr>
        <w:t xml:space="preserve">e: </w:t>
      </w:r>
      <w:r>
        <w:rPr>
          <w:sz w:val="21"/>
          <w:szCs w:val="21"/>
        </w:rPr>
        <w:t>Uses mainly simple sentences.</w:t>
      </w:r>
    </w:p>
    <w:p w14:paraId="622402C5" w14:textId="77777777" w:rsidR="00B77198" w:rsidRDefault="0065676B">
      <w:pPr>
        <w:spacing w:before="81" w:line="250" w:lineRule="auto"/>
        <w:ind w:right="8"/>
        <w:rPr>
          <w:sz w:val="21"/>
          <w:szCs w:val="21"/>
        </w:rPr>
      </w:pPr>
      <w:r>
        <w:br w:type="column"/>
      </w:r>
      <w:r>
        <w:rPr>
          <w:b/>
          <w:spacing w:val="-19"/>
          <w:sz w:val="21"/>
          <w:szCs w:val="21"/>
        </w:rPr>
        <w:t>V</w:t>
      </w:r>
      <w:r>
        <w:rPr>
          <w:b/>
          <w:sz w:val="21"/>
          <w:szCs w:val="21"/>
        </w:rPr>
        <w:t>ocabulary:</w:t>
      </w:r>
      <w:r>
        <w:rPr>
          <w:b/>
          <w:spacing w:val="-4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ords are mostly contemporar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familia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 and conversational; rarely overly academic.</w:t>
      </w:r>
    </w:p>
    <w:p w14:paraId="622402C6" w14:textId="77777777" w:rsidR="00B77198" w:rsidRDefault="00B77198">
      <w:pPr>
        <w:spacing w:before="6" w:line="140" w:lineRule="exact"/>
        <w:rPr>
          <w:sz w:val="15"/>
          <w:szCs w:val="15"/>
        </w:rPr>
      </w:pPr>
    </w:p>
    <w:p w14:paraId="622402C7" w14:textId="77777777" w:rsidR="00B77198" w:rsidRDefault="00B77198">
      <w:pPr>
        <w:spacing w:line="200" w:lineRule="exact"/>
      </w:pPr>
    </w:p>
    <w:p w14:paraId="622402C8" w14:textId="77777777" w:rsidR="00B77198" w:rsidRDefault="00B77198">
      <w:pPr>
        <w:spacing w:line="200" w:lineRule="exact"/>
      </w:pPr>
    </w:p>
    <w:p w14:paraId="622402C9" w14:textId="77777777" w:rsidR="00B77198" w:rsidRDefault="00B77198">
      <w:pPr>
        <w:spacing w:line="200" w:lineRule="exact"/>
      </w:pPr>
    </w:p>
    <w:p w14:paraId="622402CA" w14:textId="77777777" w:rsidR="00B77198" w:rsidRDefault="0065676B">
      <w:pPr>
        <w:rPr>
          <w:sz w:val="21"/>
          <w:szCs w:val="21"/>
        </w:rPr>
      </w:pPr>
      <w:r>
        <w:rPr>
          <w:b/>
          <w:sz w:val="21"/>
          <w:szCs w:val="21"/>
        </w:rPr>
        <w:t>Sentence Structu</w:t>
      </w:r>
      <w:r>
        <w:rPr>
          <w:b/>
          <w:spacing w:val="-4"/>
          <w:sz w:val="21"/>
          <w:szCs w:val="21"/>
        </w:rPr>
        <w:t>r</w:t>
      </w:r>
      <w:r>
        <w:rPr>
          <w:b/>
          <w:sz w:val="21"/>
          <w:szCs w:val="21"/>
        </w:rPr>
        <w:t>e:</w:t>
      </w:r>
    </w:p>
    <w:p w14:paraId="622402CB" w14:textId="6AB6E7A7" w:rsidR="00B77198" w:rsidRDefault="0065676B">
      <w:pPr>
        <w:spacing w:before="10" w:line="250" w:lineRule="auto"/>
        <w:ind w:right="-36"/>
        <w:rPr>
          <w:sz w:val="21"/>
          <w:szCs w:val="21"/>
        </w:rPr>
      </w:pPr>
      <w:r>
        <w:rPr>
          <w:sz w:val="21"/>
          <w:szCs w:val="21"/>
        </w:rPr>
        <w:t>Uses primarily simple and compound sentences, with some complex constructions.</w:t>
      </w:r>
    </w:p>
    <w:p w14:paraId="622402CC" w14:textId="77777777" w:rsidR="00B77198" w:rsidRDefault="0065676B">
      <w:pPr>
        <w:spacing w:before="81" w:line="250" w:lineRule="auto"/>
        <w:ind w:right="-36"/>
        <w:rPr>
          <w:sz w:val="21"/>
          <w:szCs w:val="21"/>
        </w:rPr>
      </w:pPr>
      <w:r>
        <w:br w:type="column"/>
      </w:r>
      <w:r>
        <w:rPr>
          <w:b/>
          <w:spacing w:val="-19"/>
          <w:sz w:val="21"/>
          <w:szCs w:val="21"/>
        </w:rPr>
        <w:t>V</w:t>
      </w:r>
      <w:r>
        <w:rPr>
          <w:b/>
          <w:sz w:val="21"/>
          <w:szCs w:val="21"/>
        </w:rPr>
        <w:t>ocabulary:</w:t>
      </w:r>
      <w:r>
        <w:rPr>
          <w:b/>
          <w:spacing w:val="-4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ords are fairly complex and sometimes unfamilia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 archaic, subject- specific,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or overly academic.</w:t>
      </w:r>
    </w:p>
    <w:p w14:paraId="622402CD" w14:textId="77777777" w:rsidR="00B77198" w:rsidRDefault="00B77198">
      <w:pPr>
        <w:spacing w:before="6" w:line="140" w:lineRule="exact"/>
        <w:rPr>
          <w:sz w:val="15"/>
          <w:szCs w:val="15"/>
        </w:rPr>
      </w:pPr>
    </w:p>
    <w:p w14:paraId="622402CE" w14:textId="77777777" w:rsidR="00B77198" w:rsidRDefault="00B77198">
      <w:pPr>
        <w:spacing w:line="200" w:lineRule="exact"/>
      </w:pPr>
    </w:p>
    <w:p w14:paraId="622402CF" w14:textId="77777777" w:rsidR="00B77198" w:rsidRDefault="00B77198">
      <w:pPr>
        <w:spacing w:line="200" w:lineRule="exact"/>
      </w:pPr>
    </w:p>
    <w:p w14:paraId="622402D0" w14:textId="77777777" w:rsidR="00B77198" w:rsidRDefault="00B77198">
      <w:pPr>
        <w:spacing w:line="200" w:lineRule="exact"/>
      </w:pPr>
    </w:p>
    <w:p w14:paraId="622402D1" w14:textId="77777777" w:rsidR="00B77198" w:rsidRDefault="0065676B">
      <w:pPr>
        <w:spacing w:line="250" w:lineRule="auto"/>
        <w:ind w:right="237"/>
        <w:rPr>
          <w:sz w:val="21"/>
          <w:szCs w:val="21"/>
        </w:rPr>
      </w:pPr>
      <w:r>
        <w:rPr>
          <w:b/>
          <w:sz w:val="21"/>
          <w:szCs w:val="21"/>
        </w:rPr>
        <w:t>Sentence Structu</w:t>
      </w:r>
      <w:r>
        <w:rPr>
          <w:b/>
          <w:spacing w:val="-4"/>
          <w:sz w:val="21"/>
          <w:szCs w:val="21"/>
        </w:rPr>
        <w:t>r</w:t>
      </w:r>
      <w:r>
        <w:rPr>
          <w:b/>
          <w:sz w:val="21"/>
          <w:szCs w:val="21"/>
        </w:rPr>
        <w:t xml:space="preserve">e: </w:t>
      </w:r>
      <w:r>
        <w:rPr>
          <w:sz w:val="21"/>
          <w:szCs w:val="21"/>
        </w:rPr>
        <w:t>Uses many complex sentences, with several subordinate phrases or clauses and transition words.</w:t>
      </w:r>
    </w:p>
    <w:p w14:paraId="622402D2" w14:textId="77777777" w:rsidR="00B77198" w:rsidRDefault="0065676B">
      <w:pPr>
        <w:spacing w:before="81" w:line="250" w:lineRule="auto"/>
        <w:ind w:right="298"/>
        <w:rPr>
          <w:sz w:val="21"/>
          <w:szCs w:val="21"/>
        </w:rPr>
      </w:pPr>
      <w:r>
        <w:br w:type="column"/>
      </w:r>
      <w:r>
        <w:rPr>
          <w:b/>
          <w:spacing w:val="-19"/>
          <w:sz w:val="21"/>
          <w:szCs w:val="21"/>
        </w:rPr>
        <w:t>V</w:t>
      </w:r>
      <w:r>
        <w:rPr>
          <w:b/>
          <w:sz w:val="21"/>
          <w:szCs w:val="21"/>
        </w:rPr>
        <w:t>ocabulary:</w:t>
      </w:r>
      <w:r>
        <w:rPr>
          <w:b/>
          <w:spacing w:val="-4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ords are complex and generally unfamilia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 archaic, subject- specific,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or overly academic; may be ambiguous or purposefully misleading.</w:t>
      </w:r>
    </w:p>
    <w:p w14:paraId="622402D3" w14:textId="77777777" w:rsidR="00B77198" w:rsidRDefault="00B77198">
      <w:pPr>
        <w:spacing w:before="12" w:line="240" w:lineRule="exact"/>
        <w:rPr>
          <w:sz w:val="24"/>
          <w:szCs w:val="24"/>
        </w:rPr>
      </w:pPr>
    </w:p>
    <w:p w14:paraId="622402D4" w14:textId="77777777" w:rsidR="00B77198" w:rsidRDefault="0065676B">
      <w:pPr>
        <w:spacing w:line="250" w:lineRule="auto"/>
        <w:ind w:right="438"/>
        <w:rPr>
          <w:sz w:val="21"/>
          <w:szCs w:val="21"/>
        </w:rPr>
        <w:sectPr w:rsidR="00B77198">
          <w:type w:val="continuous"/>
          <w:pgSz w:w="15840" w:h="12240" w:orient="landscape"/>
          <w:pgMar w:top="1480" w:right="1300" w:bottom="280" w:left="1300" w:header="720" w:footer="720" w:gutter="0"/>
          <w:cols w:num="5" w:space="720" w:equalWidth="0">
            <w:col w:w="1796" w:space="596"/>
            <w:col w:w="2323" w:space="377"/>
            <w:col w:w="2444" w:space="256"/>
            <w:col w:w="2509" w:space="191"/>
            <w:col w:w="2748"/>
          </w:cols>
        </w:sectPr>
      </w:pPr>
      <w:r>
        <w:rPr>
          <w:b/>
          <w:sz w:val="21"/>
          <w:szCs w:val="21"/>
        </w:rPr>
        <w:t>Sentence Structu</w:t>
      </w:r>
      <w:r>
        <w:rPr>
          <w:b/>
          <w:spacing w:val="-4"/>
          <w:sz w:val="21"/>
          <w:szCs w:val="21"/>
        </w:rPr>
        <w:t>r</w:t>
      </w:r>
      <w:r>
        <w:rPr>
          <w:b/>
          <w:sz w:val="21"/>
          <w:szCs w:val="21"/>
        </w:rPr>
        <w:t xml:space="preserve">e: </w:t>
      </w:r>
      <w:r>
        <w:rPr>
          <w:sz w:val="21"/>
          <w:szCs w:val="21"/>
        </w:rPr>
        <w:t>Uses mainly complex sentences, with several subordinate clauses or phrases and transition words; sentences often contain multiple concepts.</w:t>
      </w:r>
    </w:p>
    <w:p w14:paraId="622402D5" w14:textId="77777777" w:rsidR="00B77198" w:rsidRDefault="00B77198">
      <w:pPr>
        <w:spacing w:before="2" w:line="280" w:lineRule="exact"/>
        <w:rPr>
          <w:sz w:val="28"/>
          <w:szCs w:val="28"/>
        </w:rPr>
        <w:sectPr w:rsidR="00B77198">
          <w:type w:val="continuous"/>
          <w:pgSz w:w="15840" w:h="12240" w:orient="landscape"/>
          <w:pgMar w:top="1480" w:right="1300" w:bottom="280" w:left="1300" w:header="720" w:footer="720" w:gutter="0"/>
          <w:cols w:space="720"/>
        </w:sectPr>
      </w:pPr>
    </w:p>
    <w:p w14:paraId="622402D6" w14:textId="77777777" w:rsidR="00B77198" w:rsidRDefault="0065676B">
      <w:pPr>
        <w:spacing w:before="33"/>
        <w:ind w:left="231" w:right="-56"/>
        <w:rPr>
          <w:sz w:val="21"/>
          <w:szCs w:val="21"/>
        </w:rPr>
      </w:pPr>
      <w:r>
        <w:rPr>
          <w:b/>
          <w:color w:val="FFFFFF"/>
          <w:sz w:val="21"/>
          <w:szCs w:val="21"/>
        </w:rPr>
        <w:t>KNOWLEDGE</w:t>
      </w:r>
    </w:p>
    <w:p w14:paraId="622402D7" w14:textId="77777777" w:rsidR="00B77198" w:rsidRDefault="0065676B">
      <w:pPr>
        <w:spacing w:before="10"/>
        <w:ind w:left="231"/>
        <w:rPr>
          <w:sz w:val="21"/>
          <w:szCs w:val="21"/>
        </w:rPr>
      </w:pPr>
      <w:r>
        <w:rPr>
          <w:b/>
          <w:color w:val="FFFFFF"/>
          <w:sz w:val="21"/>
          <w:szCs w:val="21"/>
        </w:rPr>
        <w:t>DEMANDS</w:t>
      </w:r>
    </w:p>
    <w:p w14:paraId="622402D8" w14:textId="77777777" w:rsidR="00B77198" w:rsidRDefault="0065676B">
      <w:pPr>
        <w:spacing w:before="36" w:line="250" w:lineRule="auto"/>
        <w:ind w:right="-36"/>
        <w:rPr>
          <w:sz w:val="21"/>
          <w:szCs w:val="21"/>
        </w:rPr>
      </w:pPr>
      <w:r>
        <w:br w:type="column"/>
      </w:r>
      <w:r>
        <w:rPr>
          <w:b/>
          <w:sz w:val="21"/>
          <w:szCs w:val="21"/>
        </w:rPr>
        <w:t xml:space="preserve">Life Experiences:  </w:t>
      </w:r>
      <w:r>
        <w:rPr>
          <w:sz w:val="21"/>
          <w:szCs w:val="21"/>
        </w:rPr>
        <w:t xml:space="preserve">Explores a single theme; experiences portrayed are </w:t>
      </w:r>
      <w:proofErr w:type="spellStart"/>
      <w:r>
        <w:rPr>
          <w:sz w:val="21"/>
          <w:szCs w:val="21"/>
        </w:rPr>
        <w:t>everyday</w:t>
      </w:r>
      <w:proofErr w:type="spellEnd"/>
      <w:r>
        <w:rPr>
          <w:sz w:val="21"/>
          <w:szCs w:val="21"/>
        </w:rPr>
        <w:t xml:space="preserve"> and common to most readers.</w:t>
      </w:r>
    </w:p>
    <w:p w14:paraId="622402D9" w14:textId="77777777" w:rsidR="00B77198" w:rsidRDefault="00B77198">
      <w:pPr>
        <w:spacing w:before="6" w:line="140" w:lineRule="exact"/>
        <w:rPr>
          <w:sz w:val="15"/>
          <w:szCs w:val="15"/>
        </w:rPr>
      </w:pPr>
    </w:p>
    <w:p w14:paraId="622402DA" w14:textId="77777777" w:rsidR="00B77198" w:rsidRDefault="00B77198">
      <w:pPr>
        <w:spacing w:line="200" w:lineRule="exact"/>
      </w:pPr>
    </w:p>
    <w:p w14:paraId="622402DB" w14:textId="77777777" w:rsidR="00B77198" w:rsidRDefault="00B77198">
      <w:pPr>
        <w:spacing w:line="200" w:lineRule="exact"/>
      </w:pPr>
    </w:p>
    <w:p w14:paraId="622402DC" w14:textId="77777777" w:rsidR="00B77198" w:rsidRDefault="00B77198">
      <w:pPr>
        <w:spacing w:line="200" w:lineRule="exact"/>
      </w:pPr>
    </w:p>
    <w:p w14:paraId="622402DD" w14:textId="77777777" w:rsidR="00B77198" w:rsidRDefault="0065676B">
      <w:pPr>
        <w:spacing w:line="250" w:lineRule="auto"/>
        <w:ind w:right="80"/>
        <w:rPr>
          <w:sz w:val="21"/>
          <w:szCs w:val="21"/>
        </w:rPr>
      </w:pPr>
      <w:r>
        <w:rPr>
          <w:b/>
          <w:sz w:val="21"/>
          <w:szCs w:val="21"/>
        </w:rPr>
        <w:t xml:space="preserve">Intertextuality: </w:t>
      </w:r>
      <w:r>
        <w:rPr>
          <w:sz w:val="21"/>
          <w:szCs w:val="21"/>
        </w:rPr>
        <w:t>Includes no reference or allusion to other texts or outside ideas, theories, etc.</w:t>
      </w:r>
    </w:p>
    <w:p w14:paraId="622402DE" w14:textId="77777777" w:rsidR="00B77198" w:rsidRDefault="0065676B">
      <w:pPr>
        <w:spacing w:before="36" w:line="250" w:lineRule="auto"/>
        <w:ind w:right="16"/>
        <w:rPr>
          <w:sz w:val="21"/>
          <w:szCs w:val="21"/>
        </w:rPr>
      </w:pPr>
      <w:r>
        <w:br w:type="column"/>
      </w:r>
      <w:r>
        <w:rPr>
          <w:b/>
          <w:sz w:val="21"/>
          <w:szCs w:val="21"/>
        </w:rPr>
        <w:t xml:space="preserve">Life Experiences:  </w:t>
      </w:r>
      <w:r>
        <w:rPr>
          <w:sz w:val="21"/>
          <w:szCs w:val="21"/>
        </w:rPr>
        <w:t>Explores several themes; experiences portrayed are common to many readers.</w:t>
      </w:r>
    </w:p>
    <w:p w14:paraId="622402DF" w14:textId="77777777" w:rsidR="00B77198" w:rsidRDefault="00B77198">
      <w:pPr>
        <w:spacing w:before="6" w:line="140" w:lineRule="exact"/>
        <w:rPr>
          <w:sz w:val="15"/>
          <w:szCs w:val="15"/>
        </w:rPr>
      </w:pPr>
    </w:p>
    <w:p w14:paraId="622402E0" w14:textId="77777777" w:rsidR="00B77198" w:rsidRDefault="00B77198">
      <w:pPr>
        <w:spacing w:line="200" w:lineRule="exact"/>
      </w:pPr>
    </w:p>
    <w:p w14:paraId="622402E1" w14:textId="77777777" w:rsidR="00B77198" w:rsidRDefault="00B77198">
      <w:pPr>
        <w:spacing w:line="200" w:lineRule="exact"/>
      </w:pPr>
    </w:p>
    <w:p w14:paraId="622402E2" w14:textId="77777777" w:rsidR="00B77198" w:rsidRDefault="00B77198">
      <w:pPr>
        <w:spacing w:line="200" w:lineRule="exact"/>
      </w:pPr>
    </w:p>
    <w:p w14:paraId="622402E3" w14:textId="77777777" w:rsidR="00B77198" w:rsidRDefault="0065676B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Intertextuality: </w:t>
      </w:r>
      <w:r>
        <w:rPr>
          <w:sz w:val="21"/>
          <w:szCs w:val="21"/>
        </w:rPr>
        <w:t>Includes</w:t>
      </w:r>
    </w:p>
    <w:p w14:paraId="622402E4" w14:textId="77777777" w:rsidR="00B77198" w:rsidRDefault="0065676B">
      <w:pPr>
        <w:spacing w:before="10" w:line="250" w:lineRule="auto"/>
        <w:ind w:right="-36"/>
        <w:rPr>
          <w:sz w:val="21"/>
          <w:szCs w:val="21"/>
        </w:rPr>
      </w:pPr>
      <w:r>
        <w:rPr>
          <w:sz w:val="21"/>
          <w:szCs w:val="21"/>
        </w:rPr>
        <w:t>few references or allusions to other texts or outside ideas, theories, etc.</w:t>
      </w:r>
    </w:p>
    <w:p w14:paraId="622402E5" w14:textId="77777777" w:rsidR="00B77198" w:rsidRDefault="0065676B">
      <w:pPr>
        <w:spacing w:before="36" w:line="250" w:lineRule="auto"/>
        <w:ind w:right="63"/>
        <w:rPr>
          <w:sz w:val="21"/>
          <w:szCs w:val="21"/>
        </w:rPr>
      </w:pPr>
      <w:r>
        <w:br w:type="column"/>
      </w:r>
      <w:r>
        <w:rPr>
          <w:b/>
          <w:sz w:val="21"/>
          <w:szCs w:val="21"/>
        </w:rPr>
        <w:t xml:space="preserve">Life Experiences:  </w:t>
      </w:r>
      <w:r>
        <w:rPr>
          <w:sz w:val="21"/>
          <w:szCs w:val="21"/>
        </w:rPr>
        <w:t>Explores themes of varying levels of complexity or abstraction; experiences portrayed are uncommon to most readers.</w:t>
      </w:r>
    </w:p>
    <w:p w14:paraId="622402E6" w14:textId="77777777" w:rsidR="00B77198" w:rsidRDefault="00B77198">
      <w:pPr>
        <w:spacing w:before="4" w:line="100" w:lineRule="exact"/>
        <w:rPr>
          <w:sz w:val="10"/>
          <w:szCs w:val="10"/>
        </w:rPr>
      </w:pPr>
    </w:p>
    <w:p w14:paraId="622402E7" w14:textId="77777777" w:rsidR="00B77198" w:rsidRDefault="00B77198">
      <w:pPr>
        <w:spacing w:line="200" w:lineRule="exact"/>
      </w:pPr>
    </w:p>
    <w:p w14:paraId="622402E8" w14:textId="77777777" w:rsidR="00B77198" w:rsidRDefault="00B77198">
      <w:pPr>
        <w:spacing w:line="200" w:lineRule="exact"/>
      </w:pPr>
    </w:p>
    <w:p w14:paraId="622402E9" w14:textId="77777777" w:rsidR="00B77198" w:rsidRDefault="0065676B">
      <w:pPr>
        <w:spacing w:line="250" w:lineRule="auto"/>
        <w:ind w:right="98"/>
        <w:rPr>
          <w:sz w:val="21"/>
          <w:szCs w:val="21"/>
        </w:rPr>
      </w:pPr>
      <w:r>
        <w:rPr>
          <w:b/>
          <w:sz w:val="21"/>
          <w:szCs w:val="21"/>
        </w:rPr>
        <w:t xml:space="preserve">Intertextuality: </w:t>
      </w:r>
      <w:r>
        <w:rPr>
          <w:sz w:val="21"/>
          <w:szCs w:val="21"/>
        </w:rPr>
        <w:t>Includes some references or allusions</w:t>
      </w:r>
    </w:p>
    <w:p w14:paraId="622402EA" w14:textId="77777777" w:rsidR="00B77198" w:rsidRDefault="0065676B">
      <w:pPr>
        <w:spacing w:line="250" w:lineRule="auto"/>
        <w:ind w:right="-36"/>
        <w:rPr>
          <w:sz w:val="21"/>
          <w:szCs w:val="21"/>
        </w:rPr>
      </w:pPr>
      <w:r>
        <w:rPr>
          <w:sz w:val="21"/>
          <w:szCs w:val="21"/>
        </w:rPr>
        <w:t>to other texts or outside ideas, theories, etc.</w:t>
      </w:r>
    </w:p>
    <w:p w14:paraId="622402EB" w14:textId="77777777" w:rsidR="00B77198" w:rsidRDefault="0065676B">
      <w:pPr>
        <w:spacing w:before="36" w:line="250" w:lineRule="auto"/>
        <w:ind w:right="316"/>
        <w:rPr>
          <w:sz w:val="21"/>
          <w:szCs w:val="21"/>
        </w:rPr>
      </w:pPr>
      <w:r>
        <w:br w:type="column"/>
      </w:r>
      <w:r>
        <w:rPr>
          <w:b/>
          <w:sz w:val="21"/>
          <w:szCs w:val="21"/>
        </w:rPr>
        <w:t>Life Experiences:</w:t>
      </w:r>
      <w:r>
        <w:rPr>
          <w:b/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Explores complex, sophisticated, or abstract themes; experiences portrayed are distinctly di</w:t>
      </w:r>
      <w:r>
        <w:rPr>
          <w:spacing w:val="-4"/>
          <w:sz w:val="21"/>
          <w:szCs w:val="21"/>
        </w:rPr>
        <w:t>f</w:t>
      </w:r>
      <w:r>
        <w:rPr>
          <w:sz w:val="21"/>
          <w:szCs w:val="21"/>
        </w:rPr>
        <w:t>ferent from those of most readers.</w:t>
      </w:r>
    </w:p>
    <w:p w14:paraId="622402EC" w14:textId="77777777" w:rsidR="00B77198" w:rsidRDefault="00B77198">
      <w:pPr>
        <w:spacing w:before="12" w:line="240" w:lineRule="exact"/>
        <w:rPr>
          <w:sz w:val="24"/>
          <w:szCs w:val="24"/>
        </w:rPr>
      </w:pPr>
    </w:p>
    <w:p w14:paraId="622402ED" w14:textId="77777777" w:rsidR="00B77198" w:rsidRDefault="0065676B">
      <w:pPr>
        <w:spacing w:line="250" w:lineRule="auto"/>
        <w:ind w:right="193"/>
        <w:rPr>
          <w:sz w:val="21"/>
          <w:szCs w:val="21"/>
        </w:rPr>
        <w:sectPr w:rsidR="00B77198">
          <w:type w:val="continuous"/>
          <w:pgSz w:w="15840" w:h="12240" w:orient="landscape"/>
          <w:pgMar w:top="1480" w:right="1300" w:bottom="280" w:left="1300" w:header="720" w:footer="720" w:gutter="0"/>
          <w:cols w:num="5" w:space="720" w:equalWidth="0">
            <w:col w:w="1655" w:space="736"/>
            <w:col w:w="2421" w:space="279"/>
            <w:col w:w="2473" w:space="227"/>
            <w:col w:w="2520" w:space="180"/>
            <w:col w:w="2749"/>
          </w:cols>
        </w:sectPr>
      </w:pPr>
      <w:r>
        <w:rPr>
          <w:b/>
          <w:sz w:val="21"/>
          <w:szCs w:val="21"/>
        </w:rPr>
        <w:t xml:space="preserve">Intertextuality: </w:t>
      </w:r>
      <w:r>
        <w:rPr>
          <w:sz w:val="21"/>
          <w:szCs w:val="21"/>
        </w:rPr>
        <w:t>Includes many references or allusions to other texts or outside ideas, theories, etc.</w:t>
      </w:r>
    </w:p>
    <w:p w14:paraId="622402EE" w14:textId="77777777" w:rsidR="00B77198" w:rsidRDefault="00B77198">
      <w:pPr>
        <w:spacing w:before="2" w:line="280" w:lineRule="exact"/>
        <w:rPr>
          <w:sz w:val="28"/>
          <w:szCs w:val="28"/>
        </w:rPr>
        <w:sectPr w:rsidR="00B77198">
          <w:type w:val="continuous"/>
          <w:pgSz w:w="15840" w:h="12240" w:orient="landscape"/>
          <w:pgMar w:top="1480" w:right="1300" w:bottom="280" w:left="1300" w:header="720" w:footer="720" w:gutter="0"/>
          <w:cols w:space="720"/>
        </w:sectPr>
      </w:pPr>
    </w:p>
    <w:p w14:paraId="622402EF" w14:textId="77777777" w:rsidR="00B77198" w:rsidRDefault="00171005">
      <w:pPr>
        <w:tabs>
          <w:tab w:val="left" w:pos="2380"/>
        </w:tabs>
        <w:spacing w:before="36" w:line="250" w:lineRule="auto"/>
        <w:ind w:left="2391" w:right="-36" w:hanging="2160"/>
        <w:rPr>
          <w:sz w:val="21"/>
          <w:szCs w:val="21"/>
        </w:rPr>
      </w:pPr>
      <w:r>
        <w:pict w14:anchorId="6224036D">
          <v:group id="_x0000_s1038" style="position:absolute;left:0;text-align:left;margin-left:1in;margin-top:567.5pt;width:9in;height:0;z-index:-1567;mso-position-horizontal-relative:page;mso-position-vertical-relative:page" coordorigin="1440,11350" coordsize="12960,0">
            <v:shape id="_x0000_s1039" style="position:absolute;left:1440;top:11350;width:12960;height:0" coordorigin="1440,11350" coordsize="12960,0" path="m1440,11350r12960,e" filled="f" strokeweight="1pt">
              <v:path arrowok="t"/>
            </v:shape>
            <w10:wrap anchorx="page" anchory="page"/>
          </v:group>
        </w:pict>
      </w:r>
      <w:r w:rsidR="0065676B">
        <w:rPr>
          <w:b/>
          <w:color w:val="FFFFFF"/>
          <w:sz w:val="21"/>
          <w:szCs w:val="21"/>
        </w:rPr>
        <w:t>MEANING</w:t>
      </w:r>
      <w:r w:rsidR="0065676B">
        <w:rPr>
          <w:b/>
          <w:color w:val="FFFFFF"/>
          <w:sz w:val="21"/>
          <w:szCs w:val="21"/>
        </w:rPr>
        <w:tab/>
      </w:r>
      <w:proofErr w:type="spellStart"/>
      <w:r w:rsidR="0065676B">
        <w:rPr>
          <w:b/>
          <w:color w:val="000000"/>
          <w:sz w:val="21"/>
          <w:szCs w:val="21"/>
        </w:rPr>
        <w:t>Meaning</w:t>
      </w:r>
      <w:proofErr w:type="spellEnd"/>
      <w:r w:rsidR="0065676B">
        <w:rPr>
          <w:b/>
          <w:color w:val="000000"/>
          <w:sz w:val="21"/>
          <w:szCs w:val="21"/>
        </w:rPr>
        <w:t xml:space="preserve">: </w:t>
      </w:r>
      <w:r w:rsidR="0065676B">
        <w:rPr>
          <w:color w:val="000000"/>
          <w:sz w:val="21"/>
          <w:szCs w:val="21"/>
        </w:rPr>
        <w:t>Has one level of meaning; theme is obvious and revealed early in the text.</w:t>
      </w:r>
    </w:p>
    <w:p w14:paraId="622402F0" w14:textId="77777777" w:rsidR="00B77198" w:rsidRDefault="0065676B">
      <w:pPr>
        <w:spacing w:before="36" w:line="250" w:lineRule="auto"/>
        <w:ind w:right="238"/>
        <w:rPr>
          <w:sz w:val="21"/>
          <w:szCs w:val="21"/>
        </w:rPr>
      </w:pPr>
      <w:r>
        <w:br w:type="column"/>
      </w:r>
      <w:r>
        <w:rPr>
          <w:b/>
          <w:sz w:val="21"/>
          <w:szCs w:val="21"/>
        </w:rPr>
        <w:t xml:space="preserve">Meaning: </w:t>
      </w:r>
      <w:r>
        <w:rPr>
          <w:sz w:val="21"/>
          <w:szCs w:val="21"/>
        </w:rPr>
        <w:t>Has multiple levels of meaning clearly distinguished from each other; theme is clear but</w:t>
      </w:r>
    </w:p>
    <w:p w14:paraId="622402F1" w14:textId="77777777" w:rsidR="00B77198" w:rsidRDefault="0065676B">
      <w:pPr>
        <w:spacing w:line="250" w:lineRule="auto"/>
        <w:ind w:right="-36"/>
        <w:rPr>
          <w:sz w:val="21"/>
          <w:szCs w:val="21"/>
        </w:rPr>
      </w:pPr>
      <w:r>
        <w:rPr>
          <w:sz w:val="21"/>
          <w:szCs w:val="21"/>
        </w:rPr>
        <w:t>may be conveyed with some subtlet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</w:t>
      </w:r>
    </w:p>
    <w:p w14:paraId="622402F2" w14:textId="77777777" w:rsidR="00B77198" w:rsidRDefault="0065676B">
      <w:pPr>
        <w:spacing w:before="36" w:line="250" w:lineRule="auto"/>
        <w:ind w:right="127"/>
        <w:rPr>
          <w:sz w:val="21"/>
          <w:szCs w:val="21"/>
        </w:rPr>
      </w:pPr>
      <w:r>
        <w:br w:type="column"/>
      </w:r>
      <w:r>
        <w:rPr>
          <w:b/>
          <w:sz w:val="21"/>
          <w:szCs w:val="21"/>
        </w:rPr>
        <w:t xml:space="preserve">Meaning: </w:t>
      </w:r>
      <w:r>
        <w:rPr>
          <w:sz w:val="21"/>
          <w:szCs w:val="21"/>
        </w:rPr>
        <w:t>Has multiple levels of meaning that may be difficult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to identify or</w:t>
      </w:r>
    </w:p>
    <w:p w14:paraId="622402F3" w14:textId="77777777" w:rsidR="00B77198" w:rsidRDefault="0065676B">
      <w:pPr>
        <w:spacing w:line="250" w:lineRule="auto"/>
        <w:ind w:right="-36"/>
        <w:rPr>
          <w:sz w:val="21"/>
          <w:szCs w:val="21"/>
        </w:rPr>
      </w:pPr>
      <w:r>
        <w:rPr>
          <w:sz w:val="21"/>
          <w:szCs w:val="21"/>
        </w:rPr>
        <w:t>separate; theme is implicit or subtle and may be revealed over the entirety of the text.</w:t>
      </w:r>
    </w:p>
    <w:p w14:paraId="622402F4" w14:textId="77777777" w:rsidR="00B77198" w:rsidRDefault="0065676B">
      <w:pPr>
        <w:spacing w:before="36" w:line="250" w:lineRule="auto"/>
        <w:ind w:right="228"/>
        <w:rPr>
          <w:sz w:val="21"/>
          <w:szCs w:val="21"/>
        </w:rPr>
        <w:sectPr w:rsidR="00B77198">
          <w:type w:val="continuous"/>
          <w:pgSz w:w="15840" w:h="12240" w:orient="landscape"/>
          <w:pgMar w:top="1480" w:right="1300" w:bottom="280" w:left="1300" w:header="720" w:footer="720" w:gutter="0"/>
          <w:cols w:num="4" w:space="720" w:equalWidth="0">
            <w:col w:w="4876" w:space="215"/>
            <w:col w:w="2392" w:space="308"/>
            <w:col w:w="2439" w:space="261"/>
            <w:col w:w="2749"/>
          </w:cols>
        </w:sectPr>
      </w:pPr>
      <w:r>
        <w:br w:type="column"/>
      </w:r>
      <w:r>
        <w:rPr>
          <w:b/>
          <w:sz w:val="21"/>
          <w:szCs w:val="21"/>
        </w:rPr>
        <w:t xml:space="preserve">Meaning: </w:t>
      </w:r>
      <w:r>
        <w:rPr>
          <w:sz w:val="21"/>
          <w:szCs w:val="21"/>
        </w:rPr>
        <w:t>Has multiple competing levels of meaning that are difficult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to identif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separate, and interpret; theme is implicit or subtle, often ambiguous and revealed over the entirety of the text.</w:t>
      </w:r>
    </w:p>
    <w:p w14:paraId="622402F5" w14:textId="77777777" w:rsidR="00B77198" w:rsidRDefault="00B77198">
      <w:pPr>
        <w:spacing w:line="200" w:lineRule="exact"/>
      </w:pPr>
    </w:p>
    <w:p w14:paraId="622402F6" w14:textId="77777777" w:rsidR="00B77198" w:rsidRDefault="00B77198">
      <w:pPr>
        <w:spacing w:before="5" w:line="240" w:lineRule="exact"/>
        <w:rPr>
          <w:sz w:val="24"/>
          <w:szCs w:val="24"/>
        </w:rPr>
      </w:pPr>
    </w:p>
    <w:p w14:paraId="622402F7" w14:textId="77777777" w:rsidR="00B77198" w:rsidRDefault="0065676B">
      <w:pPr>
        <w:spacing w:before="23"/>
        <w:ind w:left="2375"/>
        <w:rPr>
          <w:sz w:val="18"/>
          <w:szCs w:val="18"/>
        </w:rPr>
        <w:sectPr w:rsidR="00B77198">
          <w:type w:val="continuous"/>
          <w:pgSz w:w="15840" w:h="12240" w:orient="landscape"/>
          <w:pgMar w:top="1480" w:right="1300" w:bottom="280" w:left="1300" w:header="720" w:footer="720" w:gutter="0"/>
          <w:cols w:space="720"/>
        </w:sectPr>
      </w:pPr>
      <w:r>
        <w:rPr>
          <w:sz w:val="18"/>
          <w:szCs w:val="18"/>
        </w:rPr>
        <w:t>Adapted for TCSG Adult Education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from College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and Career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Readiness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Standards-in-Action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 xml:space="preserve">|  </w:t>
      </w:r>
      <w:r>
        <w:rPr>
          <w:rFonts w:ascii="Trebuchet MS" w:eastAsia="Trebuchet MS" w:hAnsi="Trebuchet MS" w:cs="Trebuchet MS"/>
          <w:b/>
          <w:sz w:val="28"/>
          <w:szCs w:val="28"/>
        </w:rPr>
        <w:t>12</w:t>
      </w:r>
      <w:r>
        <w:rPr>
          <w:rFonts w:ascii="Trebuchet MS" w:eastAsia="Trebuchet MS" w:hAnsi="Trebuchet MS" w:cs="Trebuchet MS"/>
          <w:b/>
          <w:spacing w:val="-40"/>
          <w:sz w:val="28"/>
          <w:szCs w:val="28"/>
        </w:rPr>
        <w:t xml:space="preserve"> </w:t>
      </w:r>
      <w:r>
        <w:rPr>
          <w:sz w:val="18"/>
          <w:szCs w:val="18"/>
        </w:rPr>
        <w:t>|</w:t>
      </w:r>
    </w:p>
    <w:p w14:paraId="622402F8" w14:textId="77777777" w:rsidR="00B77198" w:rsidRDefault="00171005">
      <w:pPr>
        <w:spacing w:before="16" w:line="220" w:lineRule="exact"/>
        <w:rPr>
          <w:sz w:val="22"/>
          <w:szCs w:val="22"/>
        </w:rPr>
      </w:pPr>
      <w:r>
        <w:lastRenderedPageBreak/>
        <w:pict w14:anchorId="6224036E">
          <v:group id="_x0000_s1035" style="position:absolute;margin-left:54.95pt;margin-top:15.25pt;width:537.4pt;height:56.75pt;z-index:-1564;mso-position-horizontal-relative:page;mso-position-vertical-relative:page" coordorigin="1099,305" coordsize="10748,1135">
            <v:shape id="_x0000_s1037" style="position:absolute;left:1440;top:1410;width:9360;height:0" coordorigin="1440,1410" coordsize="9360,0" path="m1440,1410r9360,e" filled="f" strokeweight="3pt">
              <v:path arrowok="t"/>
            </v:shape>
            <v:shape id="_x0000_s1036" style="position:absolute;left:1109;top:315;width:10728;height:1020" coordorigin="1109,315" coordsize="10728,1020" path="m1109,1335r10728,l11837,315r-10728,l1109,1335xe" stroked="f">
              <v:path arrowok="t"/>
            </v:shape>
            <w10:wrap anchorx="page" anchory="page"/>
          </v:group>
        </w:pict>
      </w:r>
      <w:r>
        <w:pict w14:anchorId="6224036F">
          <v:shape id="_x0000_s1034" type="#_x0000_t202" style="position:absolute;margin-left:55.45pt;margin-top:15.75pt;width:536.4pt;height:51pt;z-index:-1566;mso-position-horizontal-relative:page;mso-position-vertical-relative:page" filled="f" stroked="f">
            <v:textbox inset="0,0,0,0">
              <w:txbxContent>
                <w:p w14:paraId="622403DF" w14:textId="77777777" w:rsidR="00597D83" w:rsidRDefault="00597D83">
                  <w:pPr>
                    <w:spacing w:line="140" w:lineRule="exact"/>
                    <w:rPr>
                      <w:sz w:val="14"/>
                      <w:szCs w:val="14"/>
                    </w:rPr>
                  </w:pPr>
                </w:p>
                <w:p w14:paraId="622403E0" w14:textId="77777777" w:rsidR="00597D83" w:rsidRDefault="00597D83">
                  <w:pPr>
                    <w:spacing w:line="200" w:lineRule="exact"/>
                  </w:pPr>
                </w:p>
                <w:p w14:paraId="622403E1" w14:textId="77777777" w:rsidR="00597D83" w:rsidRDefault="00597D83">
                  <w:pPr>
                    <w:spacing w:line="200" w:lineRule="exact"/>
                  </w:pPr>
                </w:p>
                <w:p w14:paraId="622403E2" w14:textId="77777777" w:rsidR="00597D83" w:rsidRDefault="00597D83">
                  <w:pPr>
                    <w:spacing w:line="200" w:lineRule="exact"/>
                  </w:pPr>
                </w:p>
                <w:p w14:paraId="622403E3" w14:textId="77777777" w:rsidR="00597D83" w:rsidRDefault="00597D83">
                  <w:pPr>
                    <w:ind w:left="4075"/>
                    <w:rPr>
                      <w:sz w:val="24"/>
                      <w:szCs w:val="24"/>
                    </w:rPr>
                  </w:pPr>
                  <w:r>
                    <w:rPr>
                      <w:spacing w:val="-5"/>
                      <w:w w:val="152"/>
                      <w:sz w:val="24"/>
                      <w:szCs w:val="24"/>
                    </w:rPr>
                    <w:t>c</w:t>
                  </w:r>
                  <w:r>
                    <w:rPr>
                      <w:w w:val="134"/>
                      <w:sz w:val="24"/>
                      <w:szCs w:val="24"/>
                    </w:rPr>
                    <w:t>h</w:t>
                  </w:r>
                  <w:r>
                    <w:rPr>
                      <w:spacing w:val="-8"/>
                      <w:w w:val="134"/>
                      <w:sz w:val="24"/>
                      <w:szCs w:val="24"/>
                    </w:rPr>
                    <w:t>e</w:t>
                  </w:r>
                  <w:r>
                    <w:rPr>
                      <w:w w:val="142"/>
                      <w:sz w:val="24"/>
                      <w:szCs w:val="24"/>
                    </w:rPr>
                    <w:t>ckl</w:t>
                  </w:r>
                  <w:r>
                    <w:rPr>
                      <w:spacing w:val="-1"/>
                      <w:w w:val="142"/>
                      <w:sz w:val="24"/>
                      <w:szCs w:val="24"/>
                    </w:rPr>
                    <w:t>i</w:t>
                  </w:r>
                  <w:r>
                    <w:rPr>
                      <w:spacing w:val="-6"/>
                      <w:w w:val="135"/>
                      <w:sz w:val="24"/>
                      <w:szCs w:val="24"/>
                    </w:rPr>
                    <w:t>s</w:t>
                  </w:r>
                  <w:r>
                    <w:rPr>
                      <w:w w:val="210"/>
                      <w:sz w:val="24"/>
                      <w:szCs w:val="24"/>
                    </w:rPr>
                    <w:t>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7"/>
                      <w:w w:val="155"/>
                      <w:sz w:val="24"/>
                      <w:szCs w:val="24"/>
                    </w:rPr>
                    <w:t>f</w:t>
                  </w:r>
                  <w:r>
                    <w:rPr>
                      <w:w w:val="155"/>
                      <w:sz w:val="24"/>
                      <w:szCs w:val="24"/>
                    </w:rPr>
                    <w:t>or</w:t>
                  </w:r>
                  <w:r>
                    <w:rPr>
                      <w:spacing w:val="35"/>
                      <w:w w:val="155"/>
                      <w:sz w:val="24"/>
                      <w:szCs w:val="24"/>
                    </w:rPr>
                    <w:t xml:space="preserve"> </w:t>
                  </w:r>
                  <w:r>
                    <w:rPr>
                      <w:w w:val="155"/>
                      <w:sz w:val="24"/>
                      <w:szCs w:val="24"/>
                    </w:rPr>
                    <w:t>e</w:t>
                  </w:r>
                  <w:r>
                    <w:rPr>
                      <w:spacing w:val="-67"/>
                      <w:w w:val="155"/>
                      <w:sz w:val="24"/>
                      <w:szCs w:val="24"/>
                    </w:rPr>
                    <w:t>v</w:t>
                  </w:r>
                  <w:r>
                    <w:rPr>
                      <w:spacing w:val="-3"/>
                      <w:w w:val="155"/>
                      <w:sz w:val="24"/>
                      <w:szCs w:val="24"/>
                    </w:rPr>
                    <w:t>a</w:t>
                  </w:r>
                  <w:r>
                    <w:rPr>
                      <w:w w:val="155"/>
                      <w:sz w:val="24"/>
                      <w:szCs w:val="24"/>
                    </w:rPr>
                    <w:t>l</w:t>
                  </w:r>
                  <w:r>
                    <w:rPr>
                      <w:spacing w:val="-17"/>
                      <w:w w:val="155"/>
                      <w:sz w:val="24"/>
                      <w:szCs w:val="24"/>
                    </w:rPr>
                    <w:t>u</w:t>
                  </w:r>
                  <w:r>
                    <w:rPr>
                      <w:spacing w:val="-37"/>
                      <w:w w:val="155"/>
                      <w:sz w:val="24"/>
                      <w:szCs w:val="24"/>
                    </w:rPr>
                    <w:t>a</w:t>
                  </w:r>
                  <w:r>
                    <w:rPr>
                      <w:w w:val="155"/>
                      <w:sz w:val="24"/>
                      <w:szCs w:val="24"/>
                    </w:rPr>
                    <w:t>ting</w:t>
                  </w:r>
                  <w:r>
                    <w:rPr>
                      <w:spacing w:val="-46"/>
                      <w:w w:val="15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w w:val="155"/>
                      <w:sz w:val="24"/>
                      <w:szCs w:val="24"/>
                    </w:rPr>
                    <w:t>q</w:t>
                  </w:r>
                  <w:r>
                    <w:rPr>
                      <w:w w:val="155"/>
                      <w:sz w:val="24"/>
                      <w:szCs w:val="24"/>
                    </w:rPr>
                    <w:t>ue</w:t>
                  </w:r>
                  <w:r>
                    <w:rPr>
                      <w:spacing w:val="-9"/>
                      <w:w w:val="155"/>
                      <w:sz w:val="24"/>
                      <w:szCs w:val="24"/>
                    </w:rPr>
                    <w:t>s</w:t>
                  </w:r>
                  <w:r>
                    <w:rPr>
                      <w:w w:val="155"/>
                      <w:sz w:val="24"/>
                      <w:szCs w:val="24"/>
                    </w:rPr>
                    <w:t>tion</w:t>
                  </w:r>
                  <w:r>
                    <w:rPr>
                      <w:spacing w:val="-56"/>
                      <w:w w:val="15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w w:val="169"/>
                      <w:sz w:val="24"/>
                      <w:szCs w:val="24"/>
                    </w:rPr>
                    <w:t>q</w:t>
                  </w:r>
                  <w:r>
                    <w:rPr>
                      <w:spacing w:val="-11"/>
                      <w:w w:val="138"/>
                      <w:sz w:val="24"/>
                      <w:szCs w:val="24"/>
                    </w:rPr>
                    <w:t>u</w:t>
                  </w:r>
                  <w:r>
                    <w:rPr>
                      <w:spacing w:val="-2"/>
                      <w:w w:val="156"/>
                      <w:sz w:val="24"/>
                      <w:szCs w:val="24"/>
                    </w:rPr>
                    <w:t>a</w:t>
                  </w:r>
                  <w:r>
                    <w:rPr>
                      <w:w w:val="154"/>
                      <w:sz w:val="24"/>
                      <w:szCs w:val="24"/>
                    </w:rPr>
                    <w:t>lity</w:t>
                  </w:r>
                </w:p>
              </w:txbxContent>
            </v:textbox>
            <w10:wrap anchorx="page" anchory="page"/>
          </v:shape>
        </w:pict>
      </w:r>
    </w:p>
    <w:p w14:paraId="622402F9" w14:textId="77777777" w:rsidR="00B77198" w:rsidRDefault="0065676B">
      <w:pPr>
        <w:spacing w:before="18"/>
        <w:ind w:left="120"/>
        <w:rPr>
          <w:sz w:val="36"/>
          <w:szCs w:val="36"/>
        </w:rPr>
      </w:pPr>
      <w:r>
        <w:rPr>
          <w:w w:val="120"/>
          <w:sz w:val="36"/>
          <w:szCs w:val="36"/>
        </w:rPr>
        <w:t>Ch</w:t>
      </w:r>
      <w:r>
        <w:rPr>
          <w:spacing w:val="-13"/>
          <w:w w:val="120"/>
          <w:sz w:val="36"/>
          <w:szCs w:val="36"/>
        </w:rPr>
        <w:t>e</w:t>
      </w:r>
      <w:r>
        <w:rPr>
          <w:w w:val="142"/>
          <w:sz w:val="36"/>
          <w:szCs w:val="36"/>
        </w:rPr>
        <w:t>ckl</w:t>
      </w:r>
      <w:r>
        <w:rPr>
          <w:spacing w:val="-1"/>
          <w:w w:val="142"/>
          <w:sz w:val="36"/>
          <w:szCs w:val="36"/>
        </w:rPr>
        <w:t>i</w:t>
      </w:r>
      <w:r>
        <w:rPr>
          <w:spacing w:val="-9"/>
          <w:w w:val="135"/>
          <w:sz w:val="36"/>
          <w:szCs w:val="36"/>
        </w:rPr>
        <w:t>s</w:t>
      </w:r>
      <w:r>
        <w:rPr>
          <w:w w:val="210"/>
          <w:sz w:val="36"/>
          <w:szCs w:val="36"/>
        </w:rPr>
        <w:t>t</w:t>
      </w:r>
      <w:r>
        <w:rPr>
          <w:spacing w:val="18"/>
          <w:sz w:val="36"/>
          <w:szCs w:val="36"/>
        </w:rPr>
        <w:t xml:space="preserve"> </w:t>
      </w:r>
      <w:r>
        <w:rPr>
          <w:spacing w:val="-30"/>
          <w:w w:val="175"/>
          <w:sz w:val="36"/>
          <w:szCs w:val="36"/>
        </w:rPr>
        <w:t>f</w:t>
      </w:r>
      <w:r>
        <w:rPr>
          <w:w w:val="175"/>
          <w:sz w:val="36"/>
          <w:szCs w:val="36"/>
        </w:rPr>
        <w:t>or</w:t>
      </w:r>
      <w:r>
        <w:rPr>
          <w:spacing w:val="-46"/>
          <w:w w:val="175"/>
          <w:sz w:val="36"/>
          <w:szCs w:val="36"/>
        </w:rPr>
        <w:t xml:space="preserve"> </w:t>
      </w:r>
      <w:r>
        <w:rPr>
          <w:w w:val="95"/>
          <w:sz w:val="36"/>
          <w:szCs w:val="36"/>
        </w:rPr>
        <w:t>E</w:t>
      </w:r>
      <w:r>
        <w:rPr>
          <w:spacing w:val="-64"/>
          <w:w w:val="141"/>
          <w:sz w:val="36"/>
          <w:szCs w:val="36"/>
        </w:rPr>
        <w:t>v</w:t>
      </w:r>
      <w:r>
        <w:rPr>
          <w:spacing w:val="-3"/>
          <w:w w:val="156"/>
          <w:sz w:val="36"/>
          <w:szCs w:val="36"/>
        </w:rPr>
        <w:t>a</w:t>
      </w:r>
      <w:r>
        <w:rPr>
          <w:w w:val="154"/>
          <w:sz w:val="36"/>
          <w:szCs w:val="36"/>
        </w:rPr>
        <w:t>l</w:t>
      </w:r>
      <w:r>
        <w:rPr>
          <w:spacing w:val="-17"/>
          <w:w w:val="154"/>
          <w:sz w:val="36"/>
          <w:szCs w:val="36"/>
        </w:rPr>
        <w:t>u</w:t>
      </w:r>
      <w:r>
        <w:rPr>
          <w:spacing w:val="-37"/>
          <w:w w:val="156"/>
          <w:sz w:val="36"/>
          <w:szCs w:val="36"/>
        </w:rPr>
        <w:t>a</w:t>
      </w:r>
      <w:r>
        <w:rPr>
          <w:w w:val="148"/>
          <w:sz w:val="36"/>
          <w:szCs w:val="36"/>
        </w:rPr>
        <w:t>ting</w:t>
      </w:r>
      <w:r>
        <w:rPr>
          <w:spacing w:val="18"/>
          <w:sz w:val="36"/>
          <w:szCs w:val="36"/>
        </w:rPr>
        <w:t xml:space="preserve"> </w:t>
      </w:r>
      <w:r>
        <w:rPr>
          <w:w w:val="140"/>
          <w:sz w:val="36"/>
          <w:szCs w:val="36"/>
        </w:rPr>
        <w:t>Que</w:t>
      </w:r>
      <w:r>
        <w:rPr>
          <w:spacing w:val="-13"/>
          <w:w w:val="140"/>
          <w:sz w:val="36"/>
          <w:szCs w:val="36"/>
        </w:rPr>
        <w:t>s</w:t>
      </w:r>
      <w:r>
        <w:rPr>
          <w:w w:val="140"/>
          <w:sz w:val="36"/>
          <w:szCs w:val="36"/>
        </w:rPr>
        <w:t>tion</w:t>
      </w:r>
      <w:r>
        <w:rPr>
          <w:spacing w:val="-8"/>
          <w:w w:val="140"/>
          <w:sz w:val="36"/>
          <w:szCs w:val="36"/>
        </w:rPr>
        <w:t xml:space="preserve"> </w:t>
      </w:r>
      <w:r>
        <w:rPr>
          <w:w w:val="125"/>
          <w:sz w:val="36"/>
          <w:szCs w:val="36"/>
        </w:rPr>
        <w:t>Q</w:t>
      </w:r>
      <w:r>
        <w:rPr>
          <w:spacing w:val="-17"/>
          <w:w w:val="125"/>
          <w:sz w:val="36"/>
          <w:szCs w:val="36"/>
        </w:rPr>
        <w:t>u</w:t>
      </w:r>
      <w:r>
        <w:rPr>
          <w:spacing w:val="-3"/>
          <w:w w:val="156"/>
          <w:sz w:val="36"/>
          <w:szCs w:val="36"/>
        </w:rPr>
        <w:t>a</w:t>
      </w:r>
      <w:r>
        <w:rPr>
          <w:w w:val="154"/>
          <w:sz w:val="36"/>
          <w:szCs w:val="36"/>
        </w:rPr>
        <w:t>lity</w:t>
      </w:r>
    </w:p>
    <w:p w14:paraId="622402FA" w14:textId="77777777" w:rsidR="00B77198" w:rsidRDefault="00B77198">
      <w:pPr>
        <w:spacing w:before="6" w:line="220" w:lineRule="exact"/>
        <w:rPr>
          <w:sz w:val="22"/>
          <w:szCs w:val="22"/>
        </w:rPr>
      </w:pPr>
    </w:p>
    <w:p w14:paraId="622402FB" w14:textId="77777777" w:rsidR="00B77198" w:rsidRDefault="0065676B">
      <w:pPr>
        <w:spacing w:line="250" w:lineRule="auto"/>
        <w:ind w:left="120" w:right="221"/>
        <w:rPr>
          <w:sz w:val="24"/>
          <w:szCs w:val="24"/>
        </w:rPr>
      </w:pPr>
      <w:r>
        <w:rPr>
          <w:sz w:val="24"/>
          <w:szCs w:val="24"/>
        </w:rPr>
        <w:t>The second advance in college and career readiness standards is “reading, writing, and speaking grounded in evidence from text.”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This resource can serve as a quality check on the alignment</w:t>
      </w:r>
    </w:p>
    <w:p w14:paraId="622402FC" w14:textId="77777777" w:rsidR="00B77198" w:rsidRDefault="0065676B">
      <w:pPr>
        <w:spacing w:line="250" w:lineRule="auto"/>
        <w:ind w:left="120" w:right="494"/>
        <w:rPr>
          <w:sz w:val="14"/>
          <w:szCs w:val="14"/>
        </w:rPr>
      </w:pPr>
      <w:r>
        <w:rPr>
          <w:sz w:val="24"/>
          <w:szCs w:val="24"/>
        </w:rPr>
        <w:t>of questions that require students to present careful analyses, well-defended claims, and clear information on the text they read.</w:t>
      </w:r>
      <w:r>
        <w:rPr>
          <w:position w:val="8"/>
          <w:sz w:val="14"/>
          <w:szCs w:val="14"/>
        </w:rPr>
        <w:t>5</w:t>
      </w:r>
    </w:p>
    <w:p w14:paraId="622402FD" w14:textId="77777777" w:rsidR="00B77198" w:rsidRDefault="00B77198">
      <w:pPr>
        <w:spacing w:line="240" w:lineRule="exact"/>
        <w:rPr>
          <w:sz w:val="24"/>
          <w:szCs w:val="24"/>
        </w:rPr>
      </w:pPr>
    </w:p>
    <w:p w14:paraId="622402FE" w14:textId="77777777" w:rsidR="00B77198" w:rsidRDefault="00171005">
      <w:pPr>
        <w:tabs>
          <w:tab w:val="left" w:pos="8740"/>
        </w:tabs>
        <w:spacing w:line="260" w:lineRule="exact"/>
        <w:ind w:left="120"/>
        <w:rPr>
          <w:sz w:val="24"/>
          <w:szCs w:val="24"/>
        </w:rPr>
      </w:pPr>
      <w:r>
        <w:pict w14:anchorId="62240370">
          <v:group id="_x0000_s1032" style="position:absolute;left:0;text-align:left;margin-left:1in;margin-top:698.4pt;width:1in;height:0;z-index:-1563;mso-position-horizontal-relative:page;mso-position-vertical-relative:page" coordorigin="1440,13968" coordsize="1440,0">
            <v:shape id="_x0000_s1033" style="position:absolute;left:1440;top:13968;width:1440;height:0" coordorigin="1440,13968" coordsize="1440,0" path="m1440,13968r1440,e" filled="f" strokeweight="1pt">
              <v:path arrowok="t"/>
            </v:shape>
            <w10:wrap anchorx="page" anchory="page"/>
          </v:group>
        </w:pict>
      </w:r>
      <w:r w:rsidR="0065676B">
        <w:rPr>
          <w:position w:val="-1"/>
          <w:sz w:val="24"/>
          <w:szCs w:val="24"/>
        </w:rPr>
        <w:t>Lessons Under Review (include page numbers):</w:t>
      </w:r>
      <w:r w:rsidR="0065676B">
        <w:rPr>
          <w:position w:val="-1"/>
          <w:sz w:val="24"/>
          <w:szCs w:val="24"/>
          <w:u w:val="single" w:color="000000"/>
        </w:rPr>
        <w:t xml:space="preserve"> </w:t>
      </w:r>
      <w:r w:rsidR="0065676B">
        <w:rPr>
          <w:position w:val="-1"/>
          <w:sz w:val="24"/>
          <w:szCs w:val="24"/>
          <w:u w:val="single" w:color="000000"/>
        </w:rPr>
        <w:tab/>
      </w:r>
    </w:p>
    <w:p w14:paraId="622402FF" w14:textId="77777777" w:rsidR="00B77198" w:rsidRDefault="00B77198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B77198" w14:paraId="62240304" w14:textId="77777777">
        <w:trPr>
          <w:trHeight w:hRule="exact" w:val="66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C5C95"/>
          </w:tcPr>
          <w:p w14:paraId="62240300" w14:textId="77777777" w:rsidR="00B77198" w:rsidRDefault="00B77198">
            <w:pPr>
              <w:spacing w:before="9" w:line="180" w:lineRule="exact"/>
              <w:rPr>
                <w:sz w:val="18"/>
                <w:szCs w:val="18"/>
              </w:rPr>
            </w:pPr>
          </w:p>
          <w:p w14:paraId="62240301" w14:textId="77777777" w:rsidR="00B77198" w:rsidRDefault="0065676B">
            <w:pPr>
              <w:ind w:left="110"/>
              <w:rPr>
                <w:sz w:val="23"/>
                <w:szCs w:val="23"/>
              </w:rPr>
            </w:pPr>
            <w:r>
              <w:rPr>
                <w:b/>
                <w:color w:val="FFFFFF"/>
                <w:sz w:val="23"/>
                <w:szCs w:val="23"/>
              </w:rPr>
              <w:t>Criteria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C5C95"/>
          </w:tcPr>
          <w:p w14:paraId="62240302" w14:textId="77777777" w:rsidR="00B77198" w:rsidRDefault="0065676B">
            <w:pPr>
              <w:spacing w:before="51"/>
              <w:ind w:left="110"/>
              <w:rPr>
                <w:sz w:val="23"/>
                <w:szCs w:val="23"/>
              </w:rPr>
            </w:pPr>
            <w:r>
              <w:rPr>
                <w:b/>
                <w:color w:val="FFFFFF"/>
                <w:sz w:val="23"/>
                <w:szCs w:val="23"/>
              </w:rPr>
              <w:t>Comments/Questions/Fixes</w:t>
            </w:r>
          </w:p>
          <w:p w14:paraId="62240303" w14:textId="77777777" w:rsidR="00B77198" w:rsidRDefault="0065676B">
            <w:pPr>
              <w:spacing w:before="11"/>
              <w:ind w:left="110"/>
              <w:rPr>
                <w:sz w:val="23"/>
                <w:szCs w:val="23"/>
              </w:rPr>
            </w:pPr>
            <w:r>
              <w:rPr>
                <w:b/>
                <w:color w:val="FFFFFF"/>
                <w:sz w:val="23"/>
                <w:szCs w:val="23"/>
              </w:rPr>
              <w:t>(</w:t>
            </w:r>
            <w:r>
              <w:rPr>
                <w:b/>
                <w:color w:val="FFFFFF"/>
                <w:spacing w:val="-4"/>
                <w:sz w:val="23"/>
                <w:szCs w:val="23"/>
              </w:rPr>
              <w:t>r</w:t>
            </w:r>
            <w:r>
              <w:rPr>
                <w:b/>
                <w:color w:val="FFFFFF"/>
                <w:sz w:val="23"/>
                <w:szCs w:val="23"/>
              </w:rPr>
              <w:t>efer</w:t>
            </w:r>
            <w:r>
              <w:rPr>
                <w:b/>
                <w:color w:val="FFFFFF"/>
                <w:spacing w:val="-4"/>
                <w:sz w:val="23"/>
                <w:szCs w:val="23"/>
              </w:rPr>
              <w:t xml:space="preserve"> </w:t>
            </w:r>
            <w:r>
              <w:rPr>
                <w:b/>
                <w:color w:val="FFFFFF"/>
                <w:sz w:val="23"/>
                <w:szCs w:val="23"/>
              </w:rPr>
              <w:t>to specific</w:t>
            </w:r>
            <w:r>
              <w:rPr>
                <w:b/>
                <w:color w:val="FFFFFF"/>
                <w:spacing w:val="-15"/>
                <w:sz w:val="23"/>
                <w:szCs w:val="23"/>
              </w:rPr>
              <w:t xml:space="preserve"> </w:t>
            </w:r>
            <w:r>
              <w:rPr>
                <w:b/>
                <w:color w:val="FFFFFF"/>
                <w:sz w:val="23"/>
                <w:szCs w:val="23"/>
              </w:rPr>
              <w:t>questions!)</w:t>
            </w:r>
          </w:p>
        </w:tc>
      </w:tr>
      <w:tr w:rsidR="00B77198" w14:paraId="62240306" w14:textId="77777777">
        <w:trPr>
          <w:trHeight w:hRule="exact" w:val="386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262D"/>
          </w:tcPr>
          <w:p w14:paraId="62240305" w14:textId="77777777" w:rsidR="00B77198" w:rsidRDefault="0065676B">
            <w:pPr>
              <w:spacing w:before="56"/>
              <w:ind w:left="110"/>
              <w:rPr>
                <w:sz w:val="23"/>
                <w:szCs w:val="23"/>
              </w:rPr>
            </w:pPr>
            <w:r>
              <w:rPr>
                <w:b/>
                <w:color w:val="FFFFFF"/>
                <w:sz w:val="23"/>
                <w:szCs w:val="23"/>
              </w:rPr>
              <w:t>A.</w:t>
            </w:r>
            <w:r>
              <w:rPr>
                <w:b/>
                <w:color w:val="FFFFFF"/>
                <w:spacing w:val="53"/>
                <w:sz w:val="23"/>
                <w:szCs w:val="23"/>
              </w:rPr>
              <w:t xml:space="preserve"> </w:t>
            </w:r>
            <w:r>
              <w:rPr>
                <w:b/>
                <w:color w:val="FFFFFF"/>
                <w:spacing w:val="-21"/>
                <w:sz w:val="23"/>
                <w:szCs w:val="23"/>
              </w:rPr>
              <w:t>T</w:t>
            </w:r>
            <w:r>
              <w:rPr>
                <w:b/>
                <w:color w:val="FFFFFF"/>
                <w:sz w:val="23"/>
                <w:szCs w:val="23"/>
              </w:rPr>
              <w:t>ext-Dependent Questions</w:t>
            </w:r>
          </w:p>
        </w:tc>
      </w:tr>
      <w:tr w:rsidR="00B77198" w14:paraId="6224030A" w14:textId="77777777">
        <w:trPr>
          <w:trHeight w:hRule="exact" w:val="149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307" w14:textId="77777777" w:rsidR="00B77198" w:rsidRDefault="0065676B">
            <w:pPr>
              <w:spacing w:before="55"/>
              <w:ind w:lef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A1. Does the student have to read the text </w:t>
            </w:r>
            <w:proofErr w:type="gramStart"/>
            <w:r>
              <w:rPr>
                <w:sz w:val="23"/>
                <w:szCs w:val="23"/>
              </w:rPr>
              <w:t>to</w:t>
            </w:r>
            <w:proofErr w:type="gramEnd"/>
          </w:p>
          <w:p w14:paraId="62240308" w14:textId="77777777" w:rsidR="00B77198" w:rsidRDefault="0065676B">
            <w:pPr>
              <w:spacing w:before="11"/>
              <w:ind w:lef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answer each question?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309" w14:textId="77777777" w:rsidR="00B77198" w:rsidRDefault="00B77198"/>
        </w:tc>
      </w:tr>
      <w:tr w:rsidR="00B77198" w14:paraId="6224030D" w14:textId="77777777">
        <w:trPr>
          <w:trHeight w:hRule="exact" w:val="149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30B" w14:textId="77777777" w:rsidR="00B77198" w:rsidRDefault="0065676B">
            <w:pPr>
              <w:spacing w:before="55" w:line="250" w:lineRule="auto"/>
              <w:ind w:left="110" w:right="142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A2</w:t>
            </w:r>
            <w:proofErr w:type="spellEnd"/>
            <w:r>
              <w:rPr>
                <w:sz w:val="23"/>
                <w:szCs w:val="23"/>
              </w:rPr>
              <w:t>. Is it always clear to students that answering each question requires using evidence from the text to support their claims? (Reading Standard 1 should always be in play!)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30C" w14:textId="77777777" w:rsidR="00B77198" w:rsidRDefault="00B77198"/>
        </w:tc>
      </w:tr>
      <w:tr w:rsidR="00B77198" w14:paraId="6224030F" w14:textId="77777777">
        <w:trPr>
          <w:trHeight w:hRule="exact" w:val="386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262D"/>
          </w:tcPr>
          <w:p w14:paraId="6224030E" w14:textId="77777777" w:rsidR="00B77198" w:rsidRDefault="0065676B">
            <w:pPr>
              <w:spacing w:before="56"/>
              <w:ind w:left="110"/>
              <w:rPr>
                <w:sz w:val="23"/>
                <w:szCs w:val="23"/>
              </w:rPr>
            </w:pPr>
            <w:r>
              <w:rPr>
                <w:b/>
                <w:color w:val="FFFFFF"/>
                <w:sz w:val="23"/>
                <w:szCs w:val="23"/>
              </w:rPr>
              <w:t>B.</w:t>
            </w:r>
            <w:r>
              <w:rPr>
                <w:b/>
                <w:color w:val="FFFFFF"/>
                <w:spacing w:val="53"/>
                <w:sz w:val="23"/>
                <w:szCs w:val="23"/>
              </w:rPr>
              <w:t xml:space="preserve"> </w:t>
            </w:r>
            <w:r>
              <w:rPr>
                <w:b/>
                <w:color w:val="FFFFFF"/>
                <w:spacing w:val="-21"/>
                <w:sz w:val="23"/>
                <w:szCs w:val="23"/>
              </w:rPr>
              <w:t>T</w:t>
            </w:r>
            <w:r>
              <w:rPr>
                <w:b/>
                <w:color w:val="FFFFFF"/>
                <w:sz w:val="23"/>
                <w:szCs w:val="23"/>
              </w:rPr>
              <w:t>ext-Specific</w:t>
            </w:r>
            <w:r>
              <w:rPr>
                <w:b/>
                <w:color w:val="FFFFFF"/>
                <w:spacing w:val="-11"/>
                <w:sz w:val="23"/>
                <w:szCs w:val="23"/>
              </w:rPr>
              <w:t xml:space="preserve"> </w:t>
            </w:r>
            <w:r>
              <w:rPr>
                <w:b/>
                <w:color w:val="FFFFFF"/>
                <w:sz w:val="23"/>
                <w:szCs w:val="23"/>
              </w:rPr>
              <w:t>Questions</w:t>
            </w:r>
          </w:p>
        </w:tc>
      </w:tr>
      <w:tr w:rsidR="00B77198" w14:paraId="62240312" w14:textId="77777777">
        <w:trPr>
          <w:trHeight w:hRule="exact" w:val="149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310" w14:textId="77777777" w:rsidR="00B77198" w:rsidRDefault="0065676B">
            <w:pPr>
              <w:spacing w:before="55" w:line="250" w:lineRule="auto"/>
              <w:ind w:left="110" w:right="42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B1</w:t>
            </w:r>
            <w:proofErr w:type="spellEnd"/>
            <w:r>
              <w:rPr>
                <w:sz w:val="23"/>
                <w:szCs w:val="23"/>
              </w:rPr>
              <w:t>.</w:t>
            </w:r>
            <w:r>
              <w:rPr>
                <w:spacing w:val="-1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Are the questions specific</w:t>
            </w:r>
            <w:r>
              <w:rPr>
                <w:spacing w:val="-1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enough so they can be answered only by reference to this text? (Can they be answered with careful reading rather than background knowledge?)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311" w14:textId="77777777" w:rsidR="00B77198" w:rsidRDefault="00B77198"/>
        </w:tc>
      </w:tr>
      <w:tr w:rsidR="00B77198" w14:paraId="62240315" w14:textId="77777777">
        <w:trPr>
          <w:trHeight w:hRule="exact" w:val="149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313" w14:textId="77777777" w:rsidR="00B77198" w:rsidRDefault="0065676B">
            <w:pPr>
              <w:spacing w:before="55" w:line="250" w:lineRule="auto"/>
              <w:ind w:left="110" w:right="25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B2</w:t>
            </w:r>
            <w:proofErr w:type="spellEnd"/>
            <w:r>
              <w:rPr>
                <w:sz w:val="23"/>
                <w:szCs w:val="23"/>
              </w:rPr>
              <w:t>.</w:t>
            </w:r>
            <w:r>
              <w:rPr>
                <w:spacing w:val="-1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Are the questions tied to level-specific standards?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314" w14:textId="77777777" w:rsidR="00B77198" w:rsidRDefault="00B77198"/>
        </w:tc>
      </w:tr>
    </w:tbl>
    <w:p w14:paraId="62240316" w14:textId="77777777" w:rsidR="00B77198" w:rsidRDefault="00B77198">
      <w:pPr>
        <w:spacing w:line="200" w:lineRule="exact"/>
      </w:pPr>
    </w:p>
    <w:p w14:paraId="62240317" w14:textId="77777777" w:rsidR="00B77198" w:rsidRDefault="00B77198">
      <w:pPr>
        <w:spacing w:line="200" w:lineRule="exact"/>
      </w:pPr>
    </w:p>
    <w:p w14:paraId="62240318" w14:textId="77777777" w:rsidR="00B77198" w:rsidRDefault="00B77198">
      <w:pPr>
        <w:spacing w:line="200" w:lineRule="exact"/>
      </w:pPr>
    </w:p>
    <w:p w14:paraId="62240319" w14:textId="77777777" w:rsidR="00B77198" w:rsidRDefault="00B77198">
      <w:pPr>
        <w:spacing w:line="200" w:lineRule="exact"/>
      </w:pPr>
    </w:p>
    <w:p w14:paraId="6224031A" w14:textId="77777777" w:rsidR="00B77198" w:rsidRDefault="00B77198">
      <w:pPr>
        <w:spacing w:line="200" w:lineRule="exact"/>
      </w:pPr>
    </w:p>
    <w:p w14:paraId="6224031B" w14:textId="77777777" w:rsidR="00B77198" w:rsidRDefault="00B77198">
      <w:pPr>
        <w:spacing w:line="200" w:lineRule="exact"/>
      </w:pPr>
    </w:p>
    <w:p w14:paraId="6224031C" w14:textId="77777777" w:rsidR="00B77198" w:rsidRDefault="00B77198">
      <w:pPr>
        <w:spacing w:line="200" w:lineRule="exact"/>
      </w:pPr>
    </w:p>
    <w:p w14:paraId="6224031D" w14:textId="77777777" w:rsidR="00B77198" w:rsidRDefault="00B77198">
      <w:pPr>
        <w:spacing w:line="200" w:lineRule="exact"/>
      </w:pPr>
    </w:p>
    <w:p w14:paraId="6224031E" w14:textId="77777777" w:rsidR="00B77198" w:rsidRDefault="00B77198">
      <w:pPr>
        <w:spacing w:line="200" w:lineRule="exact"/>
      </w:pPr>
    </w:p>
    <w:p w14:paraId="6224031F" w14:textId="77777777" w:rsidR="00B77198" w:rsidRDefault="00B77198">
      <w:pPr>
        <w:spacing w:line="200" w:lineRule="exact"/>
      </w:pPr>
    </w:p>
    <w:p w14:paraId="62240320" w14:textId="77777777" w:rsidR="00B77198" w:rsidRDefault="00B77198">
      <w:pPr>
        <w:spacing w:before="9" w:line="240" w:lineRule="exact"/>
        <w:rPr>
          <w:sz w:val="24"/>
          <w:szCs w:val="24"/>
        </w:rPr>
      </w:pPr>
    </w:p>
    <w:p w14:paraId="62240321" w14:textId="77777777" w:rsidR="00B77198" w:rsidRDefault="0065676B">
      <w:pPr>
        <w:spacing w:before="36"/>
        <w:ind w:left="120"/>
        <w:rPr>
          <w:sz w:val="18"/>
          <w:szCs w:val="18"/>
        </w:rPr>
      </w:pPr>
      <w:r>
        <w:rPr>
          <w:position w:val="6"/>
          <w:sz w:val="10"/>
          <w:szCs w:val="10"/>
        </w:rPr>
        <w:t>5</w:t>
      </w:r>
      <w:r>
        <w:rPr>
          <w:spacing w:val="12"/>
          <w:position w:val="6"/>
          <w:sz w:val="10"/>
          <w:szCs w:val="10"/>
        </w:rPr>
        <w:t xml:space="preserve"> </w:t>
      </w:r>
      <w:r>
        <w:rPr>
          <w:sz w:val="18"/>
          <w:szCs w:val="18"/>
        </w:rPr>
        <w:t xml:space="preserve">Adapted from </w:t>
      </w:r>
      <w:r>
        <w:rPr>
          <w:i/>
          <w:sz w:val="18"/>
          <w:szCs w:val="18"/>
        </w:rPr>
        <w:t xml:space="preserve">Checklist for Evaluating Question Quality </w:t>
      </w:r>
      <w:r>
        <w:rPr>
          <w:sz w:val="18"/>
          <w:szCs w:val="18"/>
        </w:rPr>
        <w:t>from Student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 xml:space="preserve">Achievement Partners. </w:t>
      </w:r>
      <w:hyperlink r:id="rId31">
        <w:r>
          <w:rPr>
            <w:sz w:val="18"/>
            <w:szCs w:val="18"/>
          </w:rPr>
          <w:t>http://achievethecore.o</w:t>
        </w:r>
        <w:r>
          <w:rPr>
            <w:spacing w:val="-4"/>
            <w:sz w:val="18"/>
            <w:szCs w:val="18"/>
          </w:rPr>
          <w:t>r</w:t>
        </w:r>
        <w:r>
          <w:rPr>
            <w:sz w:val="18"/>
            <w:szCs w:val="18"/>
          </w:rPr>
          <w:t>g/page/47/</w:t>
        </w:r>
      </w:hyperlink>
    </w:p>
    <w:p w14:paraId="62240322" w14:textId="77777777" w:rsidR="00B77198" w:rsidRDefault="00171005">
      <w:pPr>
        <w:spacing w:before="9" w:line="200" w:lineRule="exact"/>
        <w:ind w:left="120"/>
        <w:rPr>
          <w:sz w:val="18"/>
          <w:szCs w:val="18"/>
        </w:rPr>
      </w:pPr>
      <w:r>
        <w:pict w14:anchorId="62240371">
          <v:group id="_x0000_s1030" style="position:absolute;left:0;text-align:left;margin-left:1in;margin-top:36.35pt;width:468pt;height:0;z-index:-1565;mso-position-horizontal-relative:page" coordorigin="1440,727" coordsize="9360,0">
            <v:shape id="_x0000_s1031" style="position:absolute;left:1440;top:727;width:9360;height:0" coordorigin="1440,727" coordsize="9360,0" path="m1440,727r9360,e" filled="f" strokeweight="1pt">
              <v:path arrowok="t"/>
            </v:shape>
            <w10:wrap anchorx="page"/>
          </v:group>
        </w:pict>
      </w:r>
      <w:hyperlink r:id="rId32">
        <w:r w:rsidR="0065676B">
          <w:rPr>
            <w:position w:val="-1"/>
            <w:sz w:val="18"/>
            <w:szCs w:val="18"/>
          </w:rPr>
          <w:t>checklist-fo</w:t>
        </w:r>
        <w:r w:rsidR="0065676B">
          <w:rPr>
            <w:spacing w:val="-4"/>
            <w:position w:val="-1"/>
            <w:sz w:val="18"/>
            <w:szCs w:val="18"/>
          </w:rPr>
          <w:t>r</w:t>
        </w:r>
        <w:r w:rsidR="0065676B">
          <w:rPr>
            <w:position w:val="-1"/>
            <w:sz w:val="18"/>
            <w:szCs w:val="18"/>
          </w:rPr>
          <w:t>-evaluating-question-quality</w:t>
        </w:r>
      </w:hyperlink>
    </w:p>
    <w:p w14:paraId="62240323" w14:textId="77777777" w:rsidR="00B77198" w:rsidRDefault="00B77198">
      <w:pPr>
        <w:spacing w:before="4" w:line="120" w:lineRule="exact"/>
        <w:rPr>
          <w:sz w:val="13"/>
          <w:szCs w:val="13"/>
        </w:rPr>
      </w:pPr>
    </w:p>
    <w:p w14:paraId="62240324" w14:textId="77777777" w:rsidR="00B77198" w:rsidRDefault="00B77198">
      <w:pPr>
        <w:spacing w:line="200" w:lineRule="exact"/>
      </w:pPr>
    </w:p>
    <w:p w14:paraId="62240325" w14:textId="77777777" w:rsidR="00B77198" w:rsidRDefault="00B77198">
      <w:pPr>
        <w:spacing w:line="200" w:lineRule="exact"/>
      </w:pPr>
    </w:p>
    <w:p w14:paraId="62240326" w14:textId="77777777" w:rsidR="00B77198" w:rsidRDefault="0065676B">
      <w:pPr>
        <w:spacing w:before="26"/>
        <w:ind w:left="600"/>
        <w:rPr>
          <w:sz w:val="18"/>
          <w:szCs w:val="18"/>
        </w:rPr>
        <w:sectPr w:rsidR="00B77198">
          <w:headerReference w:type="default" r:id="rId33"/>
          <w:footerReference w:type="default" r:id="rId34"/>
          <w:pgSz w:w="12240" w:h="15840"/>
          <w:pgMar w:top="1480" w:right="1320" w:bottom="280" w:left="1320" w:header="0" w:footer="0" w:gutter="0"/>
          <w:cols w:space="720"/>
        </w:sectPr>
      </w:pPr>
      <w:r>
        <w:rPr>
          <w:sz w:val="18"/>
          <w:szCs w:val="18"/>
        </w:rPr>
        <w:t>Adapted for TCSG Adult Education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from College and Career Readiness Standards-in-Action  | </w:t>
      </w:r>
      <w:r w:rsidRPr="0065676B">
        <w:rPr>
          <w:rFonts w:ascii="Trebuchet MS" w:hAnsi="Trebuchet MS"/>
          <w:b/>
          <w:sz w:val="18"/>
          <w:szCs w:val="18"/>
        </w:rPr>
        <w:t xml:space="preserve"> </w:t>
      </w:r>
      <w:r w:rsidRPr="0065676B">
        <w:rPr>
          <w:rFonts w:ascii="Trebuchet MS" w:hAnsi="Trebuchet MS"/>
          <w:b/>
          <w:w w:val="71"/>
          <w:position w:val="-4"/>
          <w:sz w:val="28"/>
          <w:szCs w:val="28"/>
        </w:rPr>
        <w:t>1</w:t>
      </w:r>
      <w:r w:rsidRPr="0065676B">
        <w:rPr>
          <w:rFonts w:ascii="Trebuchet MS" w:eastAsia="Trebuchet MS" w:hAnsi="Trebuchet MS" w:cs="Trebuchet MS"/>
          <w:b/>
          <w:position w:val="-4"/>
          <w:sz w:val="28"/>
          <w:szCs w:val="28"/>
        </w:rPr>
        <w:t>3</w:t>
      </w:r>
      <w:r>
        <w:rPr>
          <w:rFonts w:ascii="Trebuchet MS" w:eastAsia="Trebuchet MS" w:hAnsi="Trebuchet MS" w:cs="Trebuchet MS"/>
          <w:b/>
          <w:spacing w:val="6"/>
          <w:position w:val="-4"/>
          <w:sz w:val="28"/>
          <w:szCs w:val="28"/>
        </w:rPr>
        <w:t xml:space="preserve"> </w:t>
      </w:r>
      <w:r>
        <w:rPr>
          <w:sz w:val="18"/>
          <w:szCs w:val="18"/>
        </w:rPr>
        <w:t>|</w:t>
      </w:r>
    </w:p>
    <w:p w14:paraId="62240327" w14:textId="77777777" w:rsidR="00B77198" w:rsidRDefault="00171005">
      <w:pPr>
        <w:spacing w:before="75" w:line="260" w:lineRule="exact"/>
        <w:ind w:left="3844"/>
        <w:rPr>
          <w:sz w:val="24"/>
          <w:szCs w:val="24"/>
        </w:rPr>
      </w:pPr>
      <w:r>
        <w:lastRenderedPageBreak/>
        <w:pict w14:anchorId="62240372">
          <v:group id="_x0000_s1028" style="position:absolute;left:0;text-align:left;margin-left:1in;margin-top:747.5pt;width:468pt;height:0;z-index:-1562;mso-position-horizontal-relative:page;mso-position-vertical-relative:page" coordorigin="1440,14950" coordsize="9360,0">
            <v:shape id="_x0000_s1029" style="position:absolute;left:1440;top:14950;width:9360;height:0" coordorigin="1440,14950" coordsize="9360,0" path="m1440,14950r9360,e" filled="f" strokeweight="1pt">
              <v:path arrowok="t"/>
            </v:shape>
            <w10:wrap anchorx="page" anchory="page"/>
          </v:group>
        </w:pict>
      </w:r>
      <w:r>
        <w:pict w14:anchorId="62240373">
          <v:group id="_x0000_s1026" style="position:absolute;left:0;text-align:left;margin-left:1in;margin-top:21.5pt;width:468pt;height:0;z-index:-1561;mso-position-horizontal-relative:page" coordorigin="1440,430" coordsize="9360,0">
            <v:shape id="_x0000_s1027" style="position:absolute;left:1440;top:430;width:9360;height:0" coordorigin="1440,430" coordsize="9360,0" path="m1440,430r9360,e" filled="f" strokeweight="3pt">
              <v:path arrowok="t"/>
            </v:shape>
            <w10:wrap anchorx="page"/>
          </v:group>
        </w:pict>
      </w:r>
      <w:r w:rsidR="0065676B">
        <w:rPr>
          <w:spacing w:val="-5"/>
          <w:w w:val="152"/>
          <w:position w:val="-1"/>
          <w:sz w:val="24"/>
          <w:szCs w:val="24"/>
        </w:rPr>
        <w:t>c</w:t>
      </w:r>
      <w:r w:rsidR="0065676B">
        <w:rPr>
          <w:w w:val="134"/>
          <w:position w:val="-1"/>
          <w:sz w:val="24"/>
          <w:szCs w:val="24"/>
        </w:rPr>
        <w:t>h</w:t>
      </w:r>
      <w:r w:rsidR="0065676B">
        <w:rPr>
          <w:spacing w:val="-8"/>
          <w:w w:val="134"/>
          <w:position w:val="-1"/>
          <w:sz w:val="24"/>
          <w:szCs w:val="24"/>
        </w:rPr>
        <w:t>e</w:t>
      </w:r>
      <w:r w:rsidR="0065676B">
        <w:rPr>
          <w:w w:val="142"/>
          <w:position w:val="-1"/>
          <w:sz w:val="24"/>
          <w:szCs w:val="24"/>
        </w:rPr>
        <w:t>ckl</w:t>
      </w:r>
      <w:r w:rsidR="0065676B">
        <w:rPr>
          <w:spacing w:val="-1"/>
          <w:w w:val="142"/>
          <w:position w:val="-1"/>
          <w:sz w:val="24"/>
          <w:szCs w:val="24"/>
        </w:rPr>
        <w:t>i</w:t>
      </w:r>
      <w:r w:rsidR="0065676B">
        <w:rPr>
          <w:spacing w:val="-6"/>
          <w:w w:val="135"/>
          <w:position w:val="-1"/>
          <w:sz w:val="24"/>
          <w:szCs w:val="24"/>
        </w:rPr>
        <w:t>s</w:t>
      </w:r>
      <w:r w:rsidR="0065676B">
        <w:rPr>
          <w:w w:val="210"/>
          <w:position w:val="-1"/>
          <w:sz w:val="24"/>
          <w:szCs w:val="24"/>
        </w:rPr>
        <w:t>t</w:t>
      </w:r>
      <w:r w:rsidR="0065676B">
        <w:rPr>
          <w:spacing w:val="12"/>
          <w:position w:val="-1"/>
          <w:sz w:val="24"/>
          <w:szCs w:val="24"/>
        </w:rPr>
        <w:t xml:space="preserve"> </w:t>
      </w:r>
      <w:r w:rsidR="0065676B">
        <w:rPr>
          <w:spacing w:val="-17"/>
          <w:w w:val="155"/>
          <w:position w:val="-1"/>
          <w:sz w:val="24"/>
          <w:szCs w:val="24"/>
        </w:rPr>
        <w:t>f</w:t>
      </w:r>
      <w:r w:rsidR="0065676B">
        <w:rPr>
          <w:w w:val="155"/>
          <w:position w:val="-1"/>
          <w:sz w:val="24"/>
          <w:szCs w:val="24"/>
        </w:rPr>
        <w:t>or</w:t>
      </w:r>
      <w:r w:rsidR="0065676B">
        <w:rPr>
          <w:spacing w:val="35"/>
          <w:w w:val="155"/>
          <w:position w:val="-1"/>
          <w:sz w:val="24"/>
          <w:szCs w:val="24"/>
        </w:rPr>
        <w:t xml:space="preserve"> </w:t>
      </w:r>
      <w:r w:rsidR="0065676B">
        <w:rPr>
          <w:w w:val="155"/>
          <w:position w:val="-1"/>
          <w:sz w:val="24"/>
          <w:szCs w:val="24"/>
        </w:rPr>
        <w:t>e</w:t>
      </w:r>
      <w:r w:rsidR="0065676B">
        <w:rPr>
          <w:spacing w:val="-67"/>
          <w:w w:val="155"/>
          <w:position w:val="-1"/>
          <w:sz w:val="24"/>
          <w:szCs w:val="24"/>
        </w:rPr>
        <w:t>v</w:t>
      </w:r>
      <w:r w:rsidR="0065676B">
        <w:rPr>
          <w:spacing w:val="-3"/>
          <w:w w:val="155"/>
          <w:position w:val="-1"/>
          <w:sz w:val="24"/>
          <w:szCs w:val="24"/>
        </w:rPr>
        <w:t>a</w:t>
      </w:r>
      <w:r w:rsidR="0065676B">
        <w:rPr>
          <w:w w:val="155"/>
          <w:position w:val="-1"/>
          <w:sz w:val="24"/>
          <w:szCs w:val="24"/>
        </w:rPr>
        <w:t>l</w:t>
      </w:r>
      <w:r w:rsidR="0065676B">
        <w:rPr>
          <w:spacing w:val="-17"/>
          <w:w w:val="155"/>
          <w:position w:val="-1"/>
          <w:sz w:val="24"/>
          <w:szCs w:val="24"/>
        </w:rPr>
        <w:t>u</w:t>
      </w:r>
      <w:r w:rsidR="0065676B">
        <w:rPr>
          <w:spacing w:val="-37"/>
          <w:w w:val="155"/>
          <w:position w:val="-1"/>
          <w:sz w:val="24"/>
          <w:szCs w:val="24"/>
        </w:rPr>
        <w:t>a</w:t>
      </w:r>
      <w:r w:rsidR="0065676B">
        <w:rPr>
          <w:w w:val="155"/>
          <w:position w:val="-1"/>
          <w:sz w:val="24"/>
          <w:szCs w:val="24"/>
        </w:rPr>
        <w:t>ting</w:t>
      </w:r>
      <w:r w:rsidR="0065676B">
        <w:rPr>
          <w:spacing w:val="-45"/>
          <w:w w:val="155"/>
          <w:position w:val="-1"/>
          <w:sz w:val="24"/>
          <w:szCs w:val="24"/>
        </w:rPr>
        <w:t xml:space="preserve"> </w:t>
      </w:r>
      <w:r w:rsidR="0065676B">
        <w:rPr>
          <w:spacing w:val="-5"/>
          <w:w w:val="155"/>
          <w:position w:val="-1"/>
          <w:sz w:val="24"/>
          <w:szCs w:val="24"/>
        </w:rPr>
        <w:t>q</w:t>
      </w:r>
      <w:r w:rsidR="0065676B">
        <w:rPr>
          <w:w w:val="155"/>
          <w:position w:val="-1"/>
          <w:sz w:val="24"/>
          <w:szCs w:val="24"/>
        </w:rPr>
        <w:t>ue</w:t>
      </w:r>
      <w:r w:rsidR="0065676B">
        <w:rPr>
          <w:spacing w:val="-9"/>
          <w:w w:val="155"/>
          <w:position w:val="-1"/>
          <w:sz w:val="24"/>
          <w:szCs w:val="24"/>
        </w:rPr>
        <w:t>s</w:t>
      </w:r>
      <w:r w:rsidR="0065676B">
        <w:rPr>
          <w:w w:val="155"/>
          <w:position w:val="-1"/>
          <w:sz w:val="24"/>
          <w:szCs w:val="24"/>
        </w:rPr>
        <w:t>tion</w:t>
      </w:r>
      <w:r w:rsidR="0065676B">
        <w:rPr>
          <w:spacing w:val="-56"/>
          <w:w w:val="155"/>
          <w:position w:val="-1"/>
          <w:sz w:val="24"/>
          <w:szCs w:val="24"/>
        </w:rPr>
        <w:t xml:space="preserve"> </w:t>
      </w:r>
      <w:r w:rsidR="0065676B">
        <w:rPr>
          <w:spacing w:val="-3"/>
          <w:w w:val="169"/>
          <w:position w:val="-1"/>
          <w:sz w:val="24"/>
          <w:szCs w:val="24"/>
        </w:rPr>
        <w:t>q</w:t>
      </w:r>
      <w:r w:rsidR="0065676B">
        <w:rPr>
          <w:spacing w:val="-11"/>
          <w:w w:val="138"/>
          <w:position w:val="-1"/>
          <w:sz w:val="24"/>
          <w:szCs w:val="24"/>
        </w:rPr>
        <w:t>u</w:t>
      </w:r>
      <w:r w:rsidR="0065676B">
        <w:rPr>
          <w:spacing w:val="-2"/>
          <w:w w:val="156"/>
          <w:position w:val="-1"/>
          <w:sz w:val="24"/>
          <w:szCs w:val="24"/>
        </w:rPr>
        <w:t>a</w:t>
      </w:r>
      <w:r w:rsidR="0065676B">
        <w:rPr>
          <w:w w:val="154"/>
          <w:position w:val="-1"/>
          <w:sz w:val="24"/>
          <w:szCs w:val="24"/>
        </w:rPr>
        <w:t>lity</w:t>
      </w:r>
    </w:p>
    <w:p w14:paraId="62240328" w14:textId="77777777" w:rsidR="00B77198" w:rsidRDefault="00B77198">
      <w:pPr>
        <w:spacing w:line="200" w:lineRule="exact"/>
      </w:pPr>
    </w:p>
    <w:p w14:paraId="62240329" w14:textId="77777777" w:rsidR="00B77198" w:rsidRDefault="00B77198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B77198" w14:paraId="6224032E" w14:textId="77777777">
        <w:trPr>
          <w:trHeight w:hRule="exact" w:val="66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C5C95"/>
          </w:tcPr>
          <w:p w14:paraId="6224032A" w14:textId="77777777" w:rsidR="00B77198" w:rsidRDefault="00B77198">
            <w:pPr>
              <w:spacing w:before="9" w:line="180" w:lineRule="exact"/>
              <w:rPr>
                <w:sz w:val="18"/>
                <w:szCs w:val="18"/>
              </w:rPr>
            </w:pPr>
          </w:p>
          <w:p w14:paraId="6224032B" w14:textId="77777777" w:rsidR="00B77198" w:rsidRDefault="0065676B">
            <w:pPr>
              <w:ind w:left="110"/>
              <w:rPr>
                <w:sz w:val="23"/>
                <w:szCs w:val="23"/>
              </w:rPr>
            </w:pPr>
            <w:r>
              <w:rPr>
                <w:b/>
                <w:color w:val="FFFFFF"/>
                <w:sz w:val="23"/>
                <w:szCs w:val="23"/>
              </w:rPr>
              <w:t>Criteria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C5C95"/>
          </w:tcPr>
          <w:p w14:paraId="6224032C" w14:textId="77777777" w:rsidR="00B77198" w:rsidRDefault="0065676B">
            <w:pPr>
              <w:spacing w:before="51"/>
              <w:ind w:left="110"/>
              <w:rPr>
                <w:sz w:val="23"/>
                <w:szCs w:val="23"/>
              </w:rPr>
            </w:pPr>
            <w:r>
              <w:rPr>
                <w:b/>
                <w:color w:val="FFFFFF"/>
                <w:sz w:val="23"/>
                <w:szCs w:val="23"/>
              </w:rPr>
              <w:t>Comments/Questions/Fixes</w:t>
            </w:r>
          </w:p>
          <w:p w14:paraId="6224032D" w14:textId="77777777" w:rsidR="00B77198" w:rsidRDefault="0065676B">
            <w:pPr>
              <w:spacing w:before="11"/>
              <w:ind w:left="110"/>
              <w:rPr>
                <w:sz w:val="23"/>
                <w:szCs w:val="23"/>
              </w:rPr>
            </w:pPr>
            <w:r>
              <w:rPr>
                <w:b/>
                <w:color w:val="FFFFFF"/>
                <w:sz w:val="23"/>
                <w:szCs w:val="23"/>
              </w:rPr>
              <w:t>(</w:t>
            </w:r>
            <w:r>
              <w:rPr>
                <w:b/>
                <w:color w:val="FFFFFF"/>
                <w:spacing w:val="-4"/>
                <w:sz w:val="23"/>
                <w:szCs w:val="23"/>
              </w:rPr>
              <w:t>r</w:t>
            </w:r>
            <w:r>
              <w:rPr>
                <w:b/>
                <w:color w:val="FFFFFF"/>
                <w:sz w:val="23"/>
                <w:szCs w:val="23"/>
              </w:rPr>
              <w:t>efer</w:t>
            </w:r>
            <w:r>
              <w:rPr>
                <w:b/>
                <w:color w:val="FFFFFF"/>
                <w:spacing w:val="-4"/>
                <w:sz w:val="23"/>
                <w:szCs w:val="23"/>
              </w:rPr>
              <w:t xml:space="preserve"> </w:t>
            </w:r>
            <w:r>
              <w:rPr>
                <w:b/>
                <w:color w:val="FFFFFF"/>
                <w:sz w:val="23"/>
                <w:szCs w:val="23"/>
              </w:rPr>
              <w:t>to specific</w:t>
            </w:r>
            <w:r>
              <w:rPr>
                <w:b/>
                <w:color w:val="FFFFFF"/>
                <w:spacing w:val="-15"/>
                <w:sz w:val="23"/>
                <w:szCs w:val="23"/>
              </w:rPr>
              <w:t xml:space="preserve"> </w:t>
            </w:r>
            <w:r>
              <w:rPr>
                <w:b/>
                <w:color w:val="FFFFFF"/>
                <w:sz w:val="23"/>
                <w:szCs w:val="23"/>
              </w:rPr>
              <w:t>questions!)</w:t>
            </w:r>
          </w:p>
        </w:tc>
      </w:tr>
      <w:tr w:rsidR="00B77198" w14:paraId="62240330" w14:textId="77777777">
        <w:trPr>
          <w:trHeight w:hRule="exact" w:val="386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262D"/>
          </w:tcPr>
          <w:p w14:paraId="6224032F" w14:textId="77777777" w:rsidR="00B77198" w:rsidRDefault="0065676B">
            <w:pPr>
              <w:spacing w:before="56"/>
              <w:ind w:left="110"/>
              <w:rPr>
                <w:sz w:val="23"/>
                <w:szCs w:val="23"/>
              </w:rPr>
            </w:pPr>
            <w:r>
              <w:rPr>
                <w:b/>
                <w:color w:val="FFFFFF"/>
                <w:sz w:val="23"/>
                <w:szCs w:val="23"/>
              </w:rPr>
              <w:t>C.</w:t>
            </w:r>
            <w:r>
              <w:rPr>
                <w:b/>
                <w:color w:val="FFFFFF"/>
                <w:spacing w:val="57"/>
                <w:sz w:val="23"/>
                <w:szCs w:val="23"/>
              </w:rPr>
              <w:t xml:space="preserve"> </w:t>
            </w:r>
            <w:r>
              <w:rPr>
                <w:b/>
                <w:color w:val="FFFFFF"/>
                <w:sz w:val="23"/>
                <w:szCs w:val="23"/>
              </w:rPr>
              <w:t>Sequence of Questions</w:t>
            </w:r>
            <w:r>
              <w:rPr>
                <w:b/>
                <w:color w:val="FFFFFF"/>
                <w:spacing w:val="-4"/>
                <w:sz w:val="23"/>
                <w:szCs w:val="23"/>
              </w:rPr>
              <w:t xml:space="preserve"> </w:t>
            </w:r>
            <w:r>
              <w:rPr>
                <w:b/>
                <w:color w:val="FFFFFF"/>
                <w:sz w:val="23"/>
                <w:szCs w:val="23"/>
              </w:rPr>
              <w:t>That Build Knowledge</w:t>
            </w:r>
          </w:p>
        </w:tc>
      </w:tr>
      <w:tr w:rsidR="00B77198" w14:paraId="62240333" w14:textId="77777777">
        <w:trPr>
          <w:trHeight w:hRule="exact" w:val="149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331" w14:textId="77777777" w:rsidR="00B77198" w:rsidRDefault="0065676B">
            <w:pPr>
              <w:spacing w:before="55" w:line="250" w:lineRule="auto"/>
              <w:ind w:left="110" w:right="9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C1</w:t>
            </w:r>
            <w:proofErr w:type="spellEnd"/>
            <w:r>
              <w:rPr>
                <w:sz w:val="23"/>
                <w:szCs w:val="23"/>
              </w:rPr>
              <w:t>. Do the early questions in the sequence focus on specific</w:t>
            </w:r>
            <w:r>
              <w:rPr>
                <w:spacing w:val="-1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phrases and sentences to support basic comprehension of the text and develop student confidence</w:t>
            </w:r>
            <w:r>
              <w:rPr>
                <w:spacing w:val="-2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before moving on to more challenging tasks?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332" w14:textId="77777777" w:rsidR="00B77198" w:rsidRDefault="00B77198"/>
        </w:tc>
      </w:tr>
      <w:tr w:rsidR="00B77198" w14:paraId="62240336" w14:textId="77777777">
        <w:trPr>
          <w:trHeight w:hRule="exact" w:val="136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334" w14:textId="77777777" w:rsidR="00B77198" w:rsidRDefault="0065676B">
            <w:pPr>
              <w:spacing w:before="55" w:line="250" w:lineRule="auto"/>
              <w:ind w:left="110" w:right="334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C2</w:t>
            </w:r>
            <w:proofErr w:type="spellEnd"/>
            <w:r>
              <w:rPr>
                <w:sz w:val="23"/>
                <w:szCs w:val="23"/>
              </w:rPr>
              <w:t>.</w:t>
            </w:r>
            <w:r>
              <w:rPr>
                <w:spacing w:val="-1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Are the questions coherently sequenced? Do they build toward gradual understanding of the text</w:t>
            </w:r>
            <w:r>
              <w:rPr>
                <w:spacing w:val="-13"/>
                <w:sz w:val="23"/>
                <w:szCs w:val="23"/>
              </w:rPr>
              <w:t>’</w:t>
            </w:r>
            <w:r>
              <w:rPr>
                <w:sz w:val="23"/>
                <w:szCs w:val="23"/>
              </w:rPr>
              <w:t>s meaning?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335" w14:textId="77777777" w:rsidR="00B77198" w:rsidRDefault="00B77198"/>
        </w:tc>
      </w:tr>
      <w:tr w:rsidR="00B77198" w14:paraId="62240339" w14:textId="77777777">
        <w:trPr>
          <w:trHeight w:hRule="exact" w:val="136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337" w14:textId="77777777" w:rsidR="00B77198" w:rsidRDefault="0065676B">
            <w:pPr>
              <w:spacing w:before="55" w:line="250" w:lineRule="auto"/>
              <w:ind w:left="110" w:right="531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C3</w:t>
            </w:r>
            <w:proofErr w:type="spellEnd"/>
            <w:r>
              <w:rPr>
                <w:sz w:val="23"/>
                <w:szCs w:val="23"/>
              </w:rPr>
              <w:t xml:space="preserve">. Do the questions stay focused on the text and go beyond it to make other connections in extension activities only </w:t>
            </w:r>
            <w:r>
              <w:rPr>
                <w:i/>
                <w:sz w:val="23"/>
                <w:szCs w:val="23"/>
              </w:rPr>
              <w:t xml:space="preserve">after </w:t>
            </w:r>
            <w:r>
              <w:rPr>
                <w:sz w:val="23"/>
                <w:szCs w:val="23"/>
              </w:rPr>
              <w:t>the text has been explored?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338" w14:textId="77777777" w:rsidR="00B77198" w:rsidRDefault="00B77198"/>
        </w:tc>
      </w:tr>
      <w:tr w:rsidR="00B77198" w14:paraId="6224033C" w14:textId="77777777">
        <w:trPr>
          <w:trHeight w:hRule="exact" w:val="136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33A" w14:textId="77777777" w:rsidR="00B77198" w:rsidRDefault="0065676B">
            <w:pPr>
              <w:spacing w:before="55" w:line="250" w:lineRule="auto"/>
              <w:ind w:left="110" w:right="31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C4</w:t>
            </w:r>
            <w:proofErr w:type="spellEnd"/>
            <w:r>
              <w:rPr>
                <w:sz w:val="23"/>
                <w:szCs w:val="23"/>
              </w:rPr>
              <w:t>. If multiple texts/di</w:t>
            </w:r>
            <w:r>
              <w:rPr>
                <w:spacing w:val="-5"/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>ferent media are under consideration, are students asked to examine each text closely before making connections between texts?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33B" w14:textId="77777777" w:rsidR="00B77198" w:rsidRDefault="00B77198"/>
        </w:tc>
      </w:tr>
      <w:tr w:rsidR="00B77198" w14:paraId="6224033E" w14:textId="77777777">
        <w:trPr>
          <w:trHeight w:hRule="exact" w:val="386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262D"/>
          </w:tcPr>
          <w:p w14:paraId="6224033D" w14:textId="77777777" w:rsidR="00B77198" w:rsidRDefault="0065676B">
            <w:pPr>
              <w:spacing w:before="56"/>
              <w:ind w:left="110"/>
              <w:rPr>
                <w:sz w:val="23"/>
                <w:szCs w:val="23"/>
              </w:rPr>
            </w:pPr>
            <w:r>
              <w:rPr>
                <w:b/>
                <w:color w:val="FFFFFF"/>
                <w:sz w:val="23"/>
                <w:szCs w:val="23"/>
              </w:rPr>
              <w:t>D.</w:t>
            </w:r>
            <w:r>
              <w:rPr>
                <w:b/>
                <w:color w:val="FFFFFF"/>
                <w:spacing w:val="53"/>
                <w:sz w:val="23"/>
                <w:szCs w:val="23"/>
              </w:rPr>
              <w:t xml:space="preserve"> </w:t>
            </w:r>
            <w:r>
              <w:rPr>
                <w:b/>
                <w:color w:val="FFFFFF"/>
                <w:spacing w:val="-13"/>
                <w:sz w:val="23"/>
                <w:szCs w:val="23"/>
              </w:rPr>
              <w:t>W</w:t>
            </w:r>
            <w:r>
              <w:rPr>
                <w:b/>
                <w:color w:val="FFFFFF"/>
                <w:sz w:val="23"/>
                <w:szCs w:val="23"/>
              </w:rPr>
              <w:t>ell-Constructed Culminating</w:t>
            </w:r>
            <w:r>
              <w:rPr>
                <w:b/>
                <w:color w:val="FFFFFF"/>
                <w:spacing w:val="-4"/>
                <w:sz w:val="23"/>
                <w:szCs w:val="23"/>
              </w:rPr>
              <w:t xml:space="preserve"> </w:t>
            </w:r>
            <w:r>
              <w:rPr>
                <w:b/>
                <w:color w:val="FFFFFF"/>
                <w:spacing w:val="-21"/>
                <w:sz w:val="23"/>
                <w:szCs w:val="23"/>
              </w:rPr>
              <w:t>T</w:t>
            </w:r>
            <w:r>
              <w:rPr>
                <w:b/>
                <w:color w:val="FFFFFF"/>
                <w:sz w:val="23"/>
                <w:szCs w:val="23"/>
              </w:rPr>
              <w:t>ask or</w:t>
            </w:r>
            <w:r>
              <w:rPr>
                <w:b/>
                <w:color w:val="FFFFFF"/>
                <w:spacing w:val="-8"/>
                <w:sz w:val="23"/>
                <w:szCs w:val="23"/>
              </w:rPr>
              <w:t xml:space="preserve"> </w:t>
            </w:r>
            <w:r>
              <w:rPr>
                <w:b/>
                <w:color w:val="FFFFFF"/>
                <w:spacing w:val="-4"/>
                <w:sz w:val="23"/>
                <w:szCs w:val="23"/>
              </w:rPr>
              <w:t>W</w:t>
            </w:r>
            <w:r>
              <w:rPr>
                <w:b/>
                <w:color w:val="FFFFFF"/>
                <w:sz w:val="23"/>
                <w:szCs w:val="23"/>
              </w:rPr>
              <w:t>riting P</w:t>
            </w:r>
            <w:r>
              <w:rPr>
                <w:b/>
                <w:color w:val="FFFFFF"/>
                <w:spacing w:val="-4"/>
                <w:sz w:val="23"/>
                <w:szCs w:val="23"/>
              </w:rPr>
              <w:t>r</w:t>
            </w:r>
            <w:r>
              <w:rPr>
                <w:b/>
                <w:color w:val="FFFFFF"/>
                <w:sz w:val="23"/>
                <w:szCs w:val="23"/>
              </w:rPr>
              <w:t>ompts</w:t>
            </w:r>
          </w:p>
        </w:tc>
      </w:tr>
      <w:tr w:rsidR="00B77198" w14:paraId="62240341" w14:textId="77777777">
        <w:trPr>
          <w:trHeight w:hRule="exact" w:val="136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33F" w14:textId="77777777" w:rsidR="00B77198" w:rsidRDefault="0065676B">
            <w:pPr>
              <w:spacing w:before="55" w:line="250" w:lineRule="auto"/>
              <w:ind w:left="110" w:right="39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D1</w:t>
            </w:r>
            <w:proofErr w:type="spellEnd"/>
            <w:r>
              <w:rPr>
                <w:sz w:val="23"/>
                <w:szCs w:val="23"/>
              </w:rPr>
              <w:t>. Does the culminating task or writing prompt(s) call on the knowledge and understanding acquired through the questions?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340" w14:textId="77777777" w:rsidR="00B77198" w:rsidRDefault="00B77198"/>
        </w:tc>
      </w:tr>
      <w:tr w:rsidR="00B77198" w14:paraId="62240344" w14:textId="77777777">
        <w:trPr>
          <w:trHeight w:hRule="exact" w:val="136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342" w14:textId="77777777" w:rsidR="00B77198" w:rsidRDefault="0065676B">
            <w:pPr>
              <w:spacing w:before="55" w:line="250" w:lineRule="auto"/>
              <w:ind w:left="110" w:right="148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D2</w:t>
            </w:r>
            <w:proofErr w:type="spellEnd"/>
            <w:r>
              <w:rPr>
                <w:sz w:val="23"/>
                <w:szCs w:val="23"/>
              </w:rPr>
              <w:t>. Does the culminating task or writing prompt(s) demand that students write to the text and use evidence?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343" w14:textId="77777777" w:rsidR="00B77198" w:rsidRDefault="00B77198"/>
        </w:tc>
      </w:tr>
      <w:tr w:rsidR="00B77198" w14:paraId="62240347" w14:textId="77777777">
        <w:trPr>
          <w:trHeight w:hRule="exact" w:val="136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345" w14:textId="77777777" w:rsidR="00B77198" w:rsidRDefault="0065676B">
            <w:pPr>
              <w:spacing w:before="55" w:line="250" w:lineRule="auto"/>
              <w:ind w:left="110" w:right="66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D3</w:t>
            </w:r>
            <w:proofErr w:type="spellEnd"/>
            <w:r>
              <w:rPr>
                <w:sz w:val="23"/>
                <w:szCs w:val="23"/>
              </w:rPr>
              <w:t>.</w:t>
            </w:r>
            <w:r>
              <w:rPr>
                <w:spacing w:val="-1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Are the instructions to teachers and students clear about what must be performed to achieve proficiency?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346" w14:textId="77777777" w:rsidR="00B77198" w:rsidRDefault="00B77198"/>
        </w:tc>
      </w:tr>
      <w:tr w:rsidR="00B77198" w14:paraId="6224034B" w14:textId="77777777">
        <w:trPr>
          <w:trHeight w:hRule="exact" w:val="136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348" w14:textId="77777777" w:rsidR="00B77198" w:rsidRDefault="0065676B">
            <w:pPr>
              <w:spacing w:before="55"/>
              <w:ind w:left="11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D4</w:t>
            </w:r>
            <w:proofErr w:type="spellEnd"/>
            <w:r>
              <w:rPr>
                <w:sz w:val="23"/>
                <w:szCs w:val="23"/>
              </w:rPr>
              <w:t xml:space="preserve">. Is this a writing task worthy of </w:t>
            </w:r>
            <w:proofErr w:type="gramStart"/>
            <w:r>
              <w:rPr>
                <w:sz w:val="23"/>
                <w:szCs w:val="23"/>
              </w:rPr>
              <w:t>the</w:t>
            </w:r>
            <w:proofErr w:type="gramEnd"/>
          </w:p>
          <w:p w14:paraId="62240349" w14:textId="77777777" w:rsidR="00B77198" w:rsidRDefault="0065676B">
            <w:pPr>
              <w:spacing w:before="11"/>
              <w:ind w:left="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 and classroom </w:t>
            </w:r>
            <w:proofErr w:type="gramStart"/>
            <w:r>
              <w:rPr>
                <w:sz w:val="23"/>
                <w:szCs w:val="23"/>
              </w:rPr>
              <w:t>time</w:t>
            </w:r>
            <w:proofErr w:type="gramEnd"/>
            <w:r>
              <w:rPr>
                <w:sz w:val="23"/>
                <w:szCs w:val="23"/>
              </w:rPr>
              <w:t xml:space="preserve"> it will consume?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34A" w14:textId="77777777" w:rsidR="00B77198" w:rsidRDefault="00B77198"/>
        </w:tc>
      </w:tr>
    </w:tbl>
    <w:p w14:paraId="6224034C" w14:textId="77777777" w:rsidR="00B77198" w:rsidRDefault="00B77198">
      <w:pPr>
        <w:spacing w:line="200" w:lineRule="exact"/>
      </w:pPr>
    </w:p>
    <w:p w14:paraId="6224034D" w14:textId="77777777" w:rsidR="00B77198" w:rsidRDefault="00B77198">
      <w:pPr>
        <w:spacing w:line="200" w:lineRule="exact"/>
      </w:pPr>
    </w:p>
    <w:p w14:paraId="6224034E" w14:textId="77777777" w:rsidR="00B77198" w:rsidRDefault="00B77198">
      <w:pPr>
        <w:spacing w:before="15" w:line="240" w:lineRule="exact"/>
        <w:rPr>
          <w:sz w:val="24"/>
          <w:szCs w:val="24"/>
        </w:rPr>
      </w:pPr>
    </w:p>
    <w:p w14:paraId="6224034F" w14:textId="77777777" w:rsidR="00B77198" w:rsidRDefault="0065676B">
      <w:pPr>
        <w:spacing w:before="26"/>
        <w:ind w:left="570"/>
        <w:rPr>
          <w:sz w:val="18"/>
          <w:szCs w:val="18"/>
        </w:rPr>
      </w:pPr>
      <w:r>
        <w:rPr>
          <w:sz w:val="18"/>
          <w:szCs w:val="18"/>
        </w:rPr>
        <w:t>Adapted for TCSG Adult Education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from College and Career Readiness Standards-in-Action  |  </w:t>
      </w:r>
      <w:r w:rsidRPr="0065676B">
        <w:rPr>
          <w:rFonts w:ascii="Trebuchet MS" w:hAnsi="Trebuchet MS"/>
          <w:b/>
          <w:w w:val="71"/>
          <w:position w:val="-4"/>
          <w:sz w:val="28"/>
          <w:szCs w:val="28"/>
        </w:rPr>
        <w:t>1</w:t>
      </w:r>
      <w:r>
        <w:rPr>
          <w:rFonts w:ascii="Trebuchet MS" w:eastAsia="Trebuchet MS" w:hAnsi="Trebuchet MS" w:cs="Trebuchet MS"/>
          <w:b/>
          <w:position w:val="-4"/>
          <w:sz w:val="28"/>
          <w:szCs w:val="28"/>
        </w:rPr>
        <w:t>4</w:t>
      </w:r>
      <w:r>
        <w:rPr>
          <w:rFonts w:ascii="Trebuchet MS" w:eastAsia="Trebuchet MS" w:hAnsi="Trebuchet MS" w:cs="Trebuchet MS"/>
          <w:b/>
          <w:spacing w:val="5"/>
          <w:position w:val="-4"/>
          <w:sz w:val="28"/>
          <w:szCs w:val="28"/>
        </w:rPr>
        <w:t xml:space="preserve"> </w:t>
      </w:r>
      <w:r>
        <w:rPr>
          <w:sz w:val="18"/>
          <w:szCs w:val="18"/>
        </w:rPr>
        <w:t>|</w:t>
      </w:r>
    </w:p>
    <w:sectPr w:rsidR="00B77198">
      <w:headerReference w:type="default" r:id="rId35"/>
      <w:footerReference w:type="default" r:id="rId36"/>
      <w:pgSz w:w="12240" w:h="15840"/>
      <w:pgMar w:top="980" w:right="1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F95C1" w14:textId="77777777" w:rsidR="00171005" w:rsidRDefault="00171005">
      <w:r>
        <w:separator/>
      </w:r>
    </w:p>
  </w:endnote>
  <w:endnote w:type="continuationSeparator" w:id="0">
    <w:p w14:paraId="2721A6A2" w14:textId="77777777" w:rsidR="00171005" w:rsidRDefault="0017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0374" w14:textId="506F9E4C" w:rsidR="00597D83" w:rsidRDefault="00597D83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4885" behindDoc="1" locked="0" layoutInCell="1" allowOverlap="1" wp14:anchorId="62240388" wp14:editId="1EE4F3F4">
              <wp:simplePos x="0" y="0"/>
              <wp:positionH relativeFrom="page">
                <wp:posOffset>914400</wp:posOffset>
              </wp:positionH>
              <wp:positionV relativeFrom="page">
                <wp:posOffset>9493250</wp:posOffset>
              </wp:positionV>
              <wp:extent cx="5943600" cy="0"/>
              <wp:effectExtent l="9525" t="6350" r="9525" b="1270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950"/>
                        <a:chExt cx="9360" cy="0"/>
                      </a:xfrm>
                    </wpg:grpSpPr>
                    <wps:wsp>
                      <wps:cNvPr id="8" name="Freeform 28"/>
                      <wps:cNvSpPr>
                        <a:spLocks/>
                      </wps:cNvSpPr>
                      <wps:spPr bwMode="auto">
                        <a:xfrm>
                          <a:off x="1440" y="14950"/>
                          <a:ext cx="9360" cy="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AE064B" id="Group 7" o:spid="_x0000_s1026" style="position:absolute;margin-left:1in;margin-top:747.5pt;width:468pt;height:0;z-index:-1595;mso-position-horizontal-relative:page;mso-position-vertical-relative:page" coordorigin="1440,14950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">
              <v:shape id="Freeform 28" o:spid="_x0000_s1027" style="position:absolute;left:1440;top:14950;width:9360;height:0;visibility:visible;mso-wrap-style:square;v-text-anchor:top" coordsize="9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" path="m,l9360,e" filled="f" strokeweight="1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86" behindDoc="1" locked="0" layoutInCell="1" allowOverlap="1" wp14:anchorId="62240389" wp14:editId="6F0111E4">
              <wp:simplePos x="0" y="0"/>
              <wp:positionH relativeFrom="page">
                <wp:posOffset>5613400</wp:posOffset>
              </wp:positionH>
              <wp:positionV relativeFrom="page">
                <wp:posOffset>9530715</wp:posOffset>
              </wp:positionV>
              <wp:extent cx="163195" cy="203200"/>
              <wp:effectExtent l="3175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403E4" w14:textId="2756AC2E" w:rsidR="00597D83" w:rsidRDefault="00597D83">
                          <w:pPr>
                            <w:spacing w:line="300" w:lineRule="exact"/>
                            <w:ind w:left="40" w:right="-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26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79C9">
                            <w:rPr>
                              <w:noProof/>
                              <w:w w:val="126"/>
                              <w:sz w:val="28"/>
                              <w:szCs w:val="2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4038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42pt;margin-top:750.45pt;width:12.85pt;height:16pt;z-index:-15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8GrgIAAK8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" filled="f" stroked="f">
              <v:textbox inset="0,0,0,0">
                <w:txbxContent>
                  <w:p w14:paraId="622403E4" w14:textId="2756AC2E" w:rsidR="00597D83" w:rsidRDefault="00597D83">
                    <w:pPr>
                      <w:spacing w:line="300" w:lineRule="exact"/>
                      <w:ind w:left="40" w:right="-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w w:val="126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79C9">
                      <w:rPr>
                        <w:noProof/>
                        <w:w w:val="126"/>
                        <w:sz w:val="28"/>
                        <w:szCs w:val="2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87" behindDoc="1" locked="0" layoutInCell="1" allowOverlap="1" wp14:anchorId="6224038A" wp14:editId="30ACA3A7">
              <wp:simplePos x="0" y="0"/>
              <wp:positionH relativeFrom="page">
                <wp:posOffset>1230630</wp:posOffset>
              </wp:positionH>
              <wp:positionV relativeFrom="page">
                <wp:posOffset>9530715</wp:posOffset>
              </wp:positionV>
              <wp:extent cx="4613275" cy="203200"/>
              <wp:effectExtent l="1905" t="0" r="444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327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403E5" w14:textId="77777777" w:rsidR="00597D83" w:rsidRDefault="00597D83">
                          <w:pPr>
                            <w:spacing w:before="40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Adapted for TCSG Adult Education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from College and Career Readiness Standards-in-Action  |      </w:t>
                          </w:r>
                          <w:r>
                            <w:rPr>
                              <w:spacing w:val="4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4038A" id="Text Box 5" o:spid="_x0000_s1027" type="#_x0000_t202" style="position:absolute;margin-left:96.9pt;margin-top:750.45pt;width:363.25pt;height:16pt;z-index:-15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EHsA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" filled="f" stroked="f">
              <v:textbox inset="0,0,0,0">
                <w:txbxContent>
                  <w:p w14:paraId="622403E5" w14:textId="77777777" w:rsidR="00597D83" w:rsidRDefault="00597D83">
                    <w:pPr>
                      <w:spacing w:before="40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Adapted for TCSG Adult Education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from College and Career Readiness Standards-in-Action  |      </w:t>
                    </w:r>
                    <w:r>
                      <w:rPr>
                        <w:spacing w:val="4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0387" w14:textId="77777777" w:rsidR="00597D83" w:rsidRDefault="00597D83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0377" w14:textId="77777777" w:rsidR="00597D83" w:rsidRDefault="00597D83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0379" w14:textId="77777777" w:rsidR="00597D83" w:rsidRDefault="00171005">
    <w:pPr>
      <w:spacing w:line="200" w:lineRule="exact"/>
    </w:pPr>
    <w:r>
      <w:pict w14:anchorId="6224038E">
        <v:group id="_x0000_s2066" style="position:absolute;margin-left:1in;margin-top:747.5pt;width:468pt;height:0;z-index:-1589;mso-position-horizontal-relative:page;mso-position-vertical-relative:page" coordorigin="1440,14950" coordsize="9360,0">
          <v:shape id="_x0000_s2067" style="position:absolute;left:1440;top:14950;width:9360;height:0" coordorigin="1440,14950" coordsize="9360,0" path="m1440,14950r9360,e" filled="f" strokeweight="1pt">
            <v:path arrowok="t"/>
          </v:shape>
          <w10:wrap anchorx="page" anchory="page"/>
        </v:group>
      </w:pict>
    </w:r>
    <w:r>
      <w:pict w14:anchorId="6224038F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96.25pt;margin-top:750.05pt;width:363.8pt;height:18.25pt;z-index:-1588;mso-position-horizontal-relative:page;mso-position-vertical-relative:page" filled="f" stroked="f">
          <v:textbox inset="0,0,0,0">
            <w:txbxContent>
              <w:p w14:paraId="622403E7" w14:textId="4FF8A752" w:rsidR="00597D83" w:rsidRDefault="00597D83">
                <w:pPr>
                  <w:spacing w:line="340" w:lineRule="exact"/>
                  <w:ind w:left="20" w:right="-48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Adapted for TCSG Adult Education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 xml:space="preserve">from College and Career Readiness Standards-in-Action  |  </w:t>
                </w:r>
                <w:r>
                  <w:fldChar w:fldCharType="begin"/>
                </w:r>
                <w:r>
                  <w:rPr>
                    <w:rFonts w:ascii="Trebuchet MS" w:eastAsia="Trebuchet MS" w:hAnsi="Trebuchet MS" w:cs="Trebuchet MS"/>
                    <w:b/>
                    <w:sz w:val="32"/>
                    <w:szCs w:val="32"/>
                  </w:rPr>
                  <w:instrText xml:space="preserve"> PAGE </w:instrText>
                </w:r>
                <w:r>
                  <w:fldChar w:fldCharType="separate"/>
                </w:r>
                <w:r w:rsidR="002279C9">
                  <w:rPr>
                    <w:rFonts w:ascii="Trebuchet MS" w:eastAsia="Trebuchet MS" w:hAnsi="Trebuchet MS" w:cs="Trebuchet MS"/>
                    <w:b/>
                    <w:noProof/>
                    <w:sz w:val="32"/>
                    <w:szCs w:val="32"/>
                  </w:rPr>
                  <w:t>7</w:t>
                </w:r>
                <w:r>
                  <w:fldChar w:fldCharType="end"/>
                </w:r>
                <w:r>
                  <w:rPr>
                    <w:rFonts w:ascii="Trebuchet MS" w:eastAsia="Trebuchet MS" w:hAnsi="Trebuchet MS" w:cs="Trebuchet MS"/>
                    <w:b/>
                    <w:spacing w:val="-7"/>
                    <w:sz w:val="32"/>
                    <w:szCs w:val="32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|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037B" w14:textId="77777777" w:rsidR="00597D83" w:rsidRDefault="00171005">
    <w:pPr>
      <w:spacing w:line="200" w:lineRule="exact"/>
    </w:pPr>
    <w:r>
      <w:pict w14:anchorId="62240390">
        <v:group id="_x0000_s2063" style="position:absolute;margin-left:1in;margin-top:747.5pt;width:468pt;height:0;z-index:-1587;mso-position-horizontal-relative:page;mso-position-vertical-relative:page" coordorigin="1440,14950" coordsize="9360,0">
          <v:shape id="_x0000_s2064" style="position:absolute;left:1440;top:14950;width:9360;height:0" coordorigin="1440,14950" coordsize="9360,0" path="m1440,14950r9360,e" filled="f" strokeweight="1pt">
            <v:path arrowok="t"/>
          </v:shape>
          <w10:wrap anchorx="page" anchory="page"/>
        </v:group>
      </w:pict>
    </w:r>
    <w:r>
      <w:pict w14:anchorId="62240391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39.7pt;margin-top:750.05pt;width:12.2pt;height:16pt;z-index:-1586;mso-position-horizontal-relative:page;mso-position-vertical-relative:page" filled="f" stroked="f">
          <v:textbox inset="0,0,0,0">
            <w:txbxContent>
              <w:p w14:paraId="622403E8" w14:textId="40E8B8DA" w:rsidR="00597D83" w:rsidRDefault="00597D83">
                <w:pPr>
                  <w:spacing w:line="300" w:lineRule="exact"/>
                  <w:ind w:left="40" w:right="-22"/>
                  <w:rPr>
                    <w:rFonts w:ascii="Trebuchet MS" w:eastAsia="Trebuchet MS" w:hAnsi="Trebuchet MS" w:cs="Trebuchet MS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Trebuchet MS" w:eastAsia="Trebuchet MS" w:hAnsi="Trebuchet MS" w:cs="Trebuchet MS"/>
                    <w:b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2279C9">
                  <w:rPr>
                    <w:rFonts w:ascii="Trebuchet MS" w:eastAsia="Trebuchet MS" w:hAnsi="Trebuchet MS" w:cs="Trebuchet MS"/>
                    <w:b/>
                    <w:noProof/>
                    <w:sz w:val="28"/>
                    <w:szCs w:val="2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2240392">
        <v:shape id="_x0000_s2061" type="#_x0000_t202" style="position:absolute;margin-left:94.55pt;margin-top:750.05pt;width:362.6pt;height:16pt;z-index:-1585;mso-position-horizontal-relative:page;mso-position-vertical-relative:page" filled="f" stroked="f">
          <v:textbox inset="0,0,0,0">
            <w:txbxContent>
              <w:p w14:paraId="622403E9" w14:textId="77777777" w:rsidR="00597D83" w:rsidRDefault="00597D83">
                <w:pPr>
                  <w:spacing w:before="38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Adapted for TCSG Adult Education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 xml:space="preserve">from College and Career Readiness Standards-in-Action  |      </w:t>
                </w:r>
                <w:r>
                  <w:rPr>
                    <w:spacing w:val="29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|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037D" w14:textId="77777777" w:rsidR="00597D83" w:rsidRDefault="00597D83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037F" w14:textId="77777777" w:rsidR="00597D83" w:rsidRDefault="00597D83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0381" w14:textId="77777777" w:rsidR="00597D83" w:rsidRDefault="00597D83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0383" w14:textId="77777777" w:rsidR="00597D83" w:rsidRDefault="00597D83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0385" w14:textId="77777777" w:rsidR="00597D83" w:rsidRDefault="00597D8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701EA" w14:textId="77777777" w:rsidR="00171005" w:rsidRDefault="00171005">
      <w:r>
        <w:separator/>
      </w:r>
    </w:p>
  </w:footnote>
  <w:footnote w:type="continuationSeparator" w:id="0">
    <w:p w14:paraId="07E32EF5" w14:textId="77777777" w:rsidR="00171005" w:rsidRDefault="0017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0375" w14:textId="77777777" w:rsidR="00597D83" w:rsidRDefault="00171005">
    <w:pPr>
      <w:spacing w:line="200" w:lineRule="exact"/>
    </w:pPr>
    <w:r>
      <w:pict w14:anchorId="6224038B">
        <v:group id="_x0000_s2071" style="position:absolute;margin-left:1in;margin-top:70.5pt;width:468pt;height:0;z-index:-1592;mso-position-horizontal-relative:page;mso-position-vertical-relative:page" coordorigin="1440,1410" coordsize="9360,0">
          <v:shape id="_x0000_s2072" style="position:absolute;left:1440;top:1410;width:9360;height:0" coordorigin="1440,1410" coordsize="9360,0" path="m1440,1410r9360,e" filled="f" strokeweight="3pt">
            <v:path arrowok="t"/>
          </v:shape>
          <w10:wrap anchorx="page" anchory="page"/>
        </v:group>
      </w:pict>
    </w:r>
    <w:r>
      <w:pict w14:anchorId="6224038C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32.15pt;margin-top:53.15pt;width:408.85pt;height:14pt;z-index:-1591;mso-position-horizontal-relative:page;mso-position-vertical-relative:page" filled="f" stroked="f">
          <v:textbox inset="0,0,0,0">
            <w:txbxContent>
              <w:p w14:paraId="622403E6" w14:textId="77777777" w:rsidR="00597D83" w:rsidRDefault="00597D83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-11"/>
                    <w:w w:val="154"/>
                    <w:sz w:val="24"/>
                    <w:szCs w:val="24"/>
                  </w:rPr>
                  <w:t>r</w:t>
                </w:r>
                <w:r>
                  <w:rPr>
                    <w:w w:val="154"/>
                    <w:sz w:val="24"/>
                    <w:szCs w:val="24"/>
                  </w:rPr>
                  <w:t>e</w:t>
                </w:r>
                <w:r>
                  <w:rPr>
                    <w:spacing w:val="-8"/>
                    <w:w w:val="154"/>
                    <w:sz w:val="24"/>
                    <w:szCs w:val="24"/>
                  </w:rPr>
                  <w:t>s</w:t>
                </w:r>
                <w:r>
                  <w:rPr>
                    <w:spacing w:val="-3"/>
                    <w:w w:val="154"/>
                    <w:sz w:val="24"/>
                    <w:szCs w:val="24"/>
                  </w:rPr>
                  <w:t>o</w:t>
                </w:r>
                <w:r>
                  <w:rPr>
                    <w:w w:val="154"/>
                    <w:sz w:val="24"/>
                    <w:szCs w:val="24"/>
                  </w:rPr>
                  <w:t>u</w:t>
                </w:r>
                <w:r>
                  <w:rPr>
                    <w:spacing w:val="-17"/>
                    <w:w w:val="154"/>
                    <w:sz w:val="24"/>
                    <w:szCs w:val="24"/>
                  </w:rPr>
                  <w:t>r</w:t>
                </w:r>
                <w:r>
                  <w:rPr>
                    <w:w w:val="154"/>
                    <w:sz w:val="24"/>
                    <w:szCs w:val="24"/>
                  </w:rPr>
                  <w:t>ce</w:t>
                </w:r>
                <w:r>
                  <w:rPr>
                    <w:spacing w:val="-16"/>
                    <w:w w:val="154"/>
                    <w:sz w:val="24"/>
                    <w:szCs w:val="24"/>
                  </w:rPr>
                  <w:t xml:space="preserve"> </w:t>
                </w:r>
                <w:r>
                  <w:rPr>
                    <w:spacing w:val="-3"/>
                    <w:w w:val="141"/>
                    <w:sz w:val="24"/>
                    <w:szCs w:val="24"/>
                  </w:rPr>
                  <w:t>a</w:t>
                </w:r>
                <w:r>
                  <w:rPr>
                    <w:w w:val="141"/>
                    <w:sz w:val="24"/>
                    <w:szCs w:val="24"/>
                  </w:rPr>
                  <w:t>li</w:t>
                </w:r>
                <w:r>
                  <w:rPr>
                    <w:spacing w:val="-6"/>
                    <w:w w:val="141"/>
                    <w:sz w:val="24"/>
                    <w:szCs w:val="24"/>
                  </w:rPr>
                  <w:t>g</w:t>
                </w:r>
                <w:r>
                  <w:rPr>
                    <w:w w:val="141"/>
                    <w:sz w:val="24"/>
                    <w:szCs w:val="24"/>
                  </w:rPr>
                  <w:t>nment</w:t>
                </w:r>
                <w:r>
                  <w:rPr>
                    <w:spacing w:val="-6"/>
                    <w:w w:val="141"/>
                    <w:sz w:val="24"/>
                    <w:szCs w:val="24"/>
                  </w:rPr>
                  <w:t xml:space="preserve"> </w:t>
                </w:r>
                <w:r>
                  <w:rPr>
                    <w:spacing w:val="-27"/>
                    <w:w w:val="178"/>
                    <w:sz w:val="24"/>
                    <w:szCs w:val="24"/>
                  </w:rPr>
                  <w:t>t</w:t>
                </w:r>
                <w:r>
                  <w:rPr>
                    <w:w w:val="178"/>
                    <w:sz w:val="24"/>
                    <w:szCs w:val="24"/>
                  </w:rPr>
                  <w:t>ool</w:t>
                </w:r>
                <w:r>
                  <w:rPr>
                    <w:spacing w:val="-20"/>
                    <w:w w:val="178"/>
                    <w:sz w:val="24"/>
                    <w:szCs w:val="24"/>
                  </w:rPr>
                  <w:t xml:space="preserve"> f</w:t>
                </w:r>
                <w:r>
                  <w:rPr>
                    <w:w w:val="178"/>
                    <w:sz w:val="24"/>
                    <w:szCs w:val="24"/>
                  </w:rPr>
                  <w:t>or</w:t>
                </w:r>
                <w:r>
                  <w:rPr>
                    <w:spacing w:val="-41"/>
                    <w:w w:val="178"/>
                    <w:sz w:val="24"/>
                    <w:szCs w:val="24"/>
                  </w:rPr>
                  <w:t xml:space="preserve"> </w:t>
                </w:r>
                <w:r>
                  <w:rPr>
                    <w:w w:val="131"/>
                    <w:sz w:val="24"/>
                    <w:szCs w:val="24"/>
                  </w:rPr>
                  <w:t>En</w:t>
                </w:r>
                <w:r>
                  <w:rPr>
                    <w:spacing w:val="-5"/>
                    <w:w w:val="131"/>
                    <w:sz w:val="24"/>
                    <w:szCs w:val="24"/>
                  </w:rPr>
                  <w:t>g</w:t>
                </w:r>
                <w:r>
                  <w:rPr>
                    <w:w w:val="131"/>
                    <w:sz w:val="24"/>
                    <w:szCs w:val="24"/>
                  </w:rPr>
                  <w:t>l</w:t>
                </w:r>
                <w:r>
                  <w:rPr>
                    <w:spacing w:val="-1"/>
                    <w:w w:val="131"/>
                    <w:sz w:val="24"/>
                    <w:szCs w:val="24"/>
                  </w:rPr>
                  <w:t>i</w:t>
                </w:r>
                <w:r>
                  <w:rPr>
                    <w:spacing w:val="-5"/>
                    <w:w w:val="131"/>
                    <w:sz w:val="24"/>
                    <w:szCs w:val="24"/>
                  </w:rPr>
                  <w:t>s</w:t>
                </w:r>
                <w:r>
                  <w:rPr>
                    <w:w w:val="131"/>
                    <w:sz w:val="24"/>
                    <w:szCs w:val="24"/>
                  </w:rPr>
                  <w:t>h</w:t>
                </w:r>
                <w:r>
                  <w:rPr>
                    <w:spacing w:val="-1"/>
                    <w:w w:val="131"/>
                    <w:sz w:val="24"/>
                    <w:szCs w:val="24"/>
                  </w:rPr>
                  <w:t xml:space="preserve"> </w:t>
                </w:r>
                <w:r>
                  <w:rPr>
                    <w:spacing w:val="9"/>
                    <w:w w:val="148"/>
                    <w:sz w:val="24"/>
                    <w:szCs w:val="24"/>
                  </w:rPr>
                  <w:t>l</w:t>
                </w:r>
                <w:r>
                  <w:rPr>
                    <w:w w:val="148"/>
                    <w:sz w:val="24"/>
                    <w:szCs w:val="24"/>
                  </w:rPr>
                  <w:t>an</w:t>
                </w:r>
                <w:r>
                  <w:rPr>
                    <w:spacing w:val="-6"/>
                    <w:w w:val="148"/>
                    <w:sz w:val="24"/>
                    <w:szCs w:val="24"/>
                  </w:rPr>
                  <w:t>g</w:t>
                </w:r>
                <w:r>
                  <w:rPr>
                    <w:spacing w:val="-16"/>
                    <w:w w:val="148"/>
                    <w:sz w:val="24"/>
                    <w:szCs w:val="24"/>
                  </w:rPr>
                  <w:t>u</w:t>
                </w:r>
                <w:r>
                  <w:rPr>
                    <w:spacing w:val="-18"/>
                    <w:w w:val="148"/>
                    <w:sz w:val="24"/>
                    <w:szCs w:val="24"/>
                  </w:rPr>
                  <w:t>a</w:t>
                </w:r>
                <w:r>
                  <w:rPr>
                    <w:spacing w:val="-6"/>
                    <w:w w:val="148"/>
                    <w:sz w:val="24"/>
                    <w:szCs w:val="24"/>
                  </w:rPr>
                  <w:t>g</w:t>
                </w:r>
                <w:r>
                  <w:rPr>
                    <w:w w:val="148"/>
                    <w:sz w:val="24"/>
                    <w:szCs w:val="24"/>
                  </w:rPr>
                  <w:t>e</w:t>
                </w:r>
                <w:r>
                  <w:rPr>
                    <w:spacing w:val="-10"/>
                    <w:w w:val="148"/>
                    <w:sz w:val="24"/>
                    <w:szCs w:val="24"/>
                  </w:rPr>
                  <w:t xml:space="preserve"> </w:t>
                </w:r>
                <w:r>
                  <w:rPr>
                    <w:spacing w:val="-2"/>
                    <w:w w:val="156"/>
                    <w:sz w:val="24"/>
                    <w:szCs w:val="24"/>
                  </w:rPr>
                  <w:t>a</w:t>
                </w:r>
                <w:r>
                  <w:rPr>
                    <w:spacing w:val="-9"/>
                    <w:w w:val="192"/>
                    <w:sz w:val="24"/>
                    <w:szCs w:val="24"/>
                  </w:rPr>
                  <w:t>r</w:t>
                </w:r>
                <w:r>
                  <w:rPr>
                    <w:spacing w:val="-4"/>
                    <w:w w:val="210"/>
                    <w:sz w:val="24"/>
                    <w:szCs w:val="24"/>
                  </w:rPr>
                  <w:t>t</w:t>
                </w:r>
                <w:r>
                  <w:rPr>
                    <w:w w:val="158"/>
                    <w:sz w:val="24"/>
                    <w:szCs w:val="24"/>
                  </w:rPr>
                  <w:t>s/lite</w:t>
                </w:r>
                <w:r>
                  <w:rPr>
                    <w:spacing w:val="-4"/>
                    <w:w w:val="158"/>
                    <w:sz w:val="24"/>
                    <w:szCs w:val="24"/>
                  </w:rPr>
                  <w:t>r</w:t>
                </w:r>
                <w:r>
                  <w:rPr>
                    <w:spacing w:val="-12"/>
                    <w:w w:val="156"/>
                    <w:sz w:val="24"/>
                    <w:szCs w:val="24"/>
                  </w:rPr>
                  <w:t>a</w:t>
                </w:r>
                <w:r>
                  <w:rPr>
                    <w:spacing w:val="-6"/>
                    <w:w w:val="152"/>
                    <w:sz w:val="24"/>
                    <w:szCs w:val="24"/>
                  </w:rPr>
                  <w:t>c</w:t>
                </w:r>
                <w:r>
                  <w:rPr>
                    <w:w w:val="137"/>
                    <w:sz w:val="24"/>
                    <w:szCs w:val="24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0386" w14:textId="77777777" w:rsidR="00597D83" w:rsidRDefault="00597D83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0376" w14:textId="77777777" w:rsidR="00597D83" w:rsidRDefault="00171005">
    <w:pPr>
      <w:spacing w:line="200" w:lineRule="exact"/>
    </w:pPr>
    <w:r>
      <w:pict w14:anchorId="6224038D">
        <v:group id="_x0000_s2068" style="position:absolute;margin-left:1in;margin-top:70.5pt;width:468pt;height:0;z-index:-1590;mso-position-horizontal-relative:page;mso-position-vertical-relative:page" coordorigin="1440,1410" coordsize="9360,0">
          <v:shape id="_x0000_s2069" style="position:absolute;left:1440;top:1410;width:9360;height:0" coordorigin="1440,1410" coordsize="9360,0" path="m1440,1410r9360,e" filled="f" strokeweight="3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0378" w14:textId="77777777" w:rsidR="00597D83" w:rsidRDefault="00597D83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037A" w14:textId="77777777" w:rsidR="00597D83" w:rsidRDefault="00597D83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037C" w14:textId="77777777" w:rsidR="00597D83" w:rsidRDefault="00171005">
    <w:pPr>
      <w:spacing w:line="200" w:lineRule="exact"/>
    </w:pPr>
    <w:r>
      <w:pict w14:anchorId="62240393">
        <v:group id="_x0000_s2059" style="position:absolute;margin-left:1in;margin-top:48.2pt;width:9in;height:0;z-index:-1584;mso-position-horizontal-relative:page;mso-position-vertical-relative:page" coordorigin="1440,964" coordsize="12960,0">
          <v:shape id="_x0000_s2060" style="position:absolute;left:1440;top:964;width:12960;height:0" coordorigin="1440,964" coordsize="12960,0" path="m1440,964r12960,e" filled="f" strokeweight="3pt">
            <v:path arrowok="t"/>
          </v:shape>
          <w10:wrap anchorx="page" anchory="page"/>
        </v:group>
      </w:pict>
    </w:r>
    <w:r>
      <w:pict w14:anchorId="62240394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45.15pt;margin-top:54.85pt;width:375.85pt;height:14pt;z-index:-1583;mso-position-horizontal-relative:page;mso-position-vertical-relative:page" filled="f" stroked="f">
          <v:textbox style="mso-next-textbox:#_x0000_s2058" inset="0,0,0,0">
            <w:txbxContent>
              <w:p w14:paraId="622403EA" w14:textId="77777777" w:rsidR="00597D83" w:rsidRDefault="00597D83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-3"/>
                    <w:w w:val="96"/>
                    <w:sz w:val="24"/>
                    <w:szCs w:val="24"/>
                  </w:rPr>
                  <w:t>Q</w:t>
                </w:r>
                <w:r>
                  <w:rPr>
                    <w:spacing w:val="-11"/>
                    <w:w w:val="96"/>
                    <w:sz w:val="24"/>
                    <w:szCs w:val="24"/>
                  </w:rPr>
                  <w:t>U</w:t>
                </w:r>
                <w:r>
                  <w:rPr>
                    <w:w w:val="96"/>
                    <w:sz w:val="24"/>
                    <w:szCs w:val="24"/>
                  </w:rPr>
                  <w:t>ANTI</w:t>
                </w:r>
                <w:r>
                  <w:rPr>
                    <w:spacing w:val="-23"/>
                    <w:w w:val="96"/>
                    <w:sz w:val="24"/>
                    <w:szCs w:val="24"/>
                  </w:rPr>
                  <w:t>TA</w:t>
                </w:r>
                <w:r>
                  <w:rPr>
                    <w:w w:val="96"/>
                    <w:sz w:val="24"/>
                    <w:szCs w:val="24"/>
                  </w:rPr>
                  <w:t>TIVE</w:t>
                </w:r>
                <w:r>
                  <w:rPr>
                    <w:spacing w:val="28"/>
                    <w:w w:val="96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AND</w:t>
                </w:r>
                <w:r>
                  <w:rPr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spacing w:val="-3"/>
                    <w:w w:val="95"/>
                    <w:sz w:val="24"/>
                    <w:szCs w:val="24"/>
                  </w:rPr>
                  <w:t>Q</w:t>
                </w:r>
                <w:r>
                  <w:rPr>
                    <w:spacing w:val="-10"/>
                    <w:w w:val="95"/>
                    <w:sz w:val="24"/>
                    <w:szCs w:val="24"/>
                  </w:rPr>
                  <w:t>U</w:t>
                </w:r>
                <w:r>
                  <w:rPr>
                    <w:spacing w:val="-2"/>
                    <w:w w:val="95"/>
                    <w:sz w:val="24"/>
                    <w:szCs w:val="24"/>
                  </w:rPr>
                  <w:t>A</w:t>
                </w:r>
                <w:r>
                  <w:rPr>
                    <w:w w:val="95"/>
                    <w:sz w:val="24"/>
                    <w:szCs w:val="24"/>
                  </w:rPr>
                  <w:t>LI</w:t>
                </w:r>
                <w:r>
                  <w:rPr>
                    <w:spacing w:val="-23"/>
                    <w:w w:val="95"/>
                    <w:sz w:val="24"/>
                    <w:szCs w:val="24"/>
                  </w:rPr>
                  <w:t>TA</w:t>
                </w:r>
                <w:r>
                  <w:rPr>
                    <w:w w:val="95"/>
                    <w:sz w:val="24"/>
                    <w:szCs w:val="24"/>
                  </w:rPr>
                  <w:t>TIVE</w:t>
                </w:r>
                <w:r>
                  <w:rPr>
                    <w:spacing w:val="18"/>
                    <w:w w:val="95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T</w:t>
                </w:r>
                <w:r>
                  <w:rPr>
                    <w:spacing w:val="-7"/>
                    <w:sz w:val="24"/>
                    <w:szCs w:val="24"/>
                  </w:rPr>
                  <w:t>E</w:t>
                </w:r>
                <w:r>
                  <w:rPr>
                    <w:spacing w:val="-9"/>
                    <w:sz w:val="24"/>
                    <w:szCs w:val="24"/>
                  </w:rPr>
                  <w:t>X</w:t>
                </w:r>
                <w:r>
                  <w:rPr>
                    <w:sz w:val="24"/>
                    <w:szCs w:val="24"/>
                  </w:rPr>
                  <w:t>T</w:t>
                </w:r>
                <w:r>
                  <w:rPr>
                    <w:spacing w:val="7"/>
                    <w:sz w:val="24"/>
                    <w:szCs w:val="24"/>
                  </w:rPr>
                  <w:t xml:space="preserve"> </w:t>
                </w:r>
                <w:r>
                  <w:rPr>
                    <w:spacing w:val="-6"/>
                    <w:sz w:val="24"/>
                    <w:szCs w:val="24"/>
                  </w:rPr>
                  <w:t>C</w:t>
                </w:r>
                <w:r>
                  <w:rPr>
                    <w:sz w:val="24"/>
                    <w:szCs w:val="24"/>
                  </w:rPr>
                  <w:t>OMPL</w:t>
                </w:r>
                <w:r>
                  <w:rPr>
                    <w:spacing w:val="-7"/>
                    <w:sz w:val="24"/>
                    <w:szCs w:val="24"/>
                  </w:rPr>
                  <w:t>E</w:t>
                </w:r>
                <w:r>
                  <w:rPr>
                    <w:spacing w:val="-4"/>
                    <w:sz w:val="24"/>
                    <w:szCs w:val="24"/>
                  </w:rPr>
                  <w:t>X</w:t>
                </w:r>
                <w:r>
                  <w:rPr>
                    <w:sz w:val="24"/>
                    <w:szCs w:val="24"/>
                  </w:rPr>
                  <w:t>ITY</w:t>
                </w:r>
                <w:r>
                  <w:rPr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spacing w:val="-7"/>
                    <w:sz w:val="24"/>
                    <w:szCs w:val="24"/>
                  </w:rPr>
                  <w:t>R</w:t>
                </w:r>
                <w:r>
                  <w:rPr>
                    <w:sz w:val="24"/>
                    <w:szCs w:val="24"/>
                  </w:rPr>
                  <w:t>E</w:t>
                </w:r>
                <w:r>
                  <w:rPr>
                    <w:spacing w:val="-5"/>
                    <w:sz w:val="24"/>
                    <w:szCs w:val="24"/>
                  </w:rPr>
                  <w:t>S</w:t>
                </w:r>
                <w:r>
                  <w:rPr>
                    <w:spacing w:val="-2"/>
                    <w:sz w:val="24"/>
                    <w:szCs w:val="24"/>
                  </w:rPr>
                  <w:t>O</w:t>
                </w:r>
                <w:r>
                  <w:rPr>
                    <w:sz w:val="24"/>
                    <w:szCs w:val="24"/>
                  </w:rPr>
                  <w:t>U</w:t>
                </w:r>
                <w:r>
                  <w:rPr>
                    <w:spacing w:val="-11"/>
                    <w:sz w:val="24"/>
                    <w:szCs w:val="24"/>
                  </w:rPr>
                  <w:t>R</w:t>
                </w:r>
                <w:r>
                  <w:rPr>
                    <w:sz w:val="24"/>
                    <w:szCs w:val="24"/>
                  </w:rPr>
                  <w:t>CES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037E" w14:textId="77777777" w:rsidR="00597D83" w:rsidRDefault="00171005">
    <w:pPr>
      <w:spacing w:line="200" w:lineRule="exact"/>
    </w:pPr>
    <w:r>
      <w:pict w14:anchorId="62240395">
        <v:group id="_x0000_s2056" style="position:absolute;margin-left:1in;margin-top:48.2pt;width:9in;height:0;z-index:-1582;mso-position-horizontal-relative:page;mso-position-vertical-relative:page" coordorigin="1440,964" coordsize="12960,0">
          <v:shape id="_x0000_s2057" style="position:absolute;left:1440;top:964;width:12960;height:0" coordorigin="1440,964" coordsize="12960,0" path="m1440,964r12960,e" filled="f" strokeweight="3pt">
            <v:path arrowok="t"/>
          </v:shape>
          <w10:wrap anchorx="page" anchory="page"/>
        </v:group>
      </w:pict>
    </w:r>
    <w:r>
      <w:pict w14:anchorId="62240396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45.15pt;margin-top:54.85pt;width:375.85pt;height:14pt;z-index:-1581;mso-position-horizontal-relative:page;mso-position-vertical-relative:page" filled="f" stroked="f">
          <v:textbox inset="0,0,0,0">
            <w:txbxContent>
              <w:p w14:paraId="622403EB" w14:textId="77777777" w:rsidR="00597D83" w:rsidRDefault="00597D83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-3"/>
                    <w:w w:val="96"/>
                    <w:sz w:val="24"/>
                    <w:szCs w:val="24"/>
                  </w:rPr>
                  <w:t>Q</w:t>
                </w:r>
                <w:r>
                  <w:rPr>
                    <w:spacing w:val="-11"/>
                    <w:w w:val="96"/>
                    <w:sz w:val="24"/>
                    <w:szCs w:val="24"/>
                  </w:rPr>
                  <w:t>U</w:t>
                </w:r>
                <w:r>
                  <w:rPr>
                    <w:w w:val="96"/>
                    <w:sz w:val="24"/>
                    <w:szCs w:val="24"/>
                  </w:rPr>
                  <w:t>ANTI</w:t>
                </w:r>
                <w:r>
                  <w:rPr>
                    <w:spacing w:val="-23"/>
                    <w:w w:val="96"/>
                    <w:sz w:val="24"/>
                    <w:szCs w:val="24"/>
                  </w:rPr>
                  <w:t>TA</w:t>
                </w:r>
                <w:r>
                  <w:rPr>
                    <w:w w:val="96"/>
                    <w:sz w:val="24"/>
                    <w:szCs w:val="24"/>
                  </w:rPr>
                  <w:t>TIVE</w:t>
                </w:r>
                <w:r>
                  <w:rPr>
                    <w:spacing w:val="28"/>
                    <w:w w:val="96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AND</w:t>
                </w:r>
                <w:r>
                  <w:rPr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spacing w:val="-3"/>
                    <w:w w:val="95"/>
                    <w:sz w:val="24"/>
                    <w:szCs w:val="24"/>
                  </w:rPr>
                  <w:t>Q</w:t>
                </w:r>
                <w:r>
                  <w:rPr>
                    <w:spacing w:val="-10"/>
                    <w:w w:val="95"/>
                    <w:sz w:val="24"/>
                    <w:szCs w:val="24"/>
                  </w:rPr>
                  <w:t>U</w:t>
                </w:r>
                <w:r>
                  <w:rPr>
                    <w:spacing w:val="-2"/>
                    <w:w w:val="95"/>
                    <w:sz w:val="24"/>
                    <w:szCs w:val="24"/>
                  </w:rPr>
                  <w:t>A</w:t>
                </w:r>
                <w:r>
                  <w:rPr>
                    <w:w w:val="95"/>
                    <w:sz w:val="24"/>
                    <w:szCs w:val="24"/>
                  </w:rPr>
                  <w:t>LI</w:t>
                </w:r>
                <w:r>
                  <w:rPr>
                    <w:spacing w:val="-23"/>
                    <w:w w:val="95"/>
                    <w:sz w:val="24"/>
                    <w:szCs w:val="24"/>
                  </w:rPr>
                  <w:t>TA</w:t>
                </w:r>
                <w:r>
                  <w:rPr>
                    <w:w w:val="95"/>
                    <w:sz w:val="24"/>
                    <w:szCs w:val="24"/>
                  </w:rPr>
                  <w:t>TIVE</w:t>
                </w:r>
                <w:r>
                  <w:rPr>
                    <w:spacing w:val="18"/>
                    <w:w w:val="95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T</w:t>
                </w:r>
                <w:r>
                  <w:rPr>
                    <w:spacing w:val="-7"/>
                    <w:sz w:val="24"/>
                    <w:szCs w:val="24"/>
                  </w:rPr>
                  <w:t>E</w:t>
                </w:r>
                <w:r>
                  <w:rPr>
                    <w:spacing w:val="-9"/>
                    <w:sz w:val="24"/>
                    <w:szCs w:val="24"/>
                  </w:rPr>
                  <w:t>X</w:t>
                </w:r>
                <w:r>
                  <w:rPr>
                    <w:sz w:val="24"/>
                    <w:szCs w:val="24"/>
                  </w:rPr>
                  <w:t>T</w:t>
                </w:r>
                <w:r>
                  <w:rPr>
                    <w:spacing w:val="7"/>
                    <w:sz w:val="24"/>
                    <w:szCs w:val="24"/>
                  </w:rPr>
                  <w:t xml:space="preserve"> </w:t>
                </w:r>
                <w:r>
                  <w:rPr>
                    <w:spacing w:val="-6"/>
                    <w:sz w:val="24"/>
                    <w:szCs w:val="24"/>
                  </w:rPr>
                  <w:t>C</w:t>
                </w:r>
                <w:r>
                  <w:rPr>
                    <w:sz w:val="24"/>
                    <w:szCs w:val="24"/>
                  </w:rPr>
                  <w:t>OMPL</w:t>
                </w:r>
                <w:r>
                  <w:rPr>
                    <w:spacing w:val="-7"/>
                    <w:sz w:val="24"/>
                    <w:szCs w:val="24"/>
                  </w:rPr>
                  <w:t>E</w:t>
                </w:r>
                <w:r>
                  <w:rPr>
                    <w:spacing w:val="-4"/>
                    <w:sz w:val="24"/>
                    <w:szCs w:val="24"/>
                  </w:rPr>
                  <w:t>X</w:t>
                </w:r>
                <w:r>
                  <w:rPr>
                    <w:sz w:val="24"/>
                    <w:szCs w:val="24"/>
                  </w:rPr>
                  <w:t>ITY</w:t>
                </w:r>
                <w:r>
                  <w:rPr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spacing w:val="-7"/>
                    <w:sz w:val="24"/>
                    <w:szCs w:val="24"/>
                  </w:rPr>
                  <w:t>R</w:t>
                </w:r>
                <w:r>
                  <w:rPr>
                    <w:sz w:val="24"/>
                    <w:szCs w:val="24"/>
                  </w:rPr>
                  <w:t>E</w:t>
                </w:r>
                <w:r>
                  <w:rPr>
                    <w:spacing w:val="-5"/>
                    <w:sz w:val="24"/>
                    <w:szCs w:val="24"/>
                  </w:rPr>
                  <w:t>S</w:t>
                </w:r>
                <w:r>
                  <w:rPr>
                    <w:spacing w:val="-2"/>
                    <w:sz w:val="24"/>
                    <w:szCs w:val="24"/>
                  </w:rPr>
                  <w:t>O</w:t>
                </w:r>
                <w:r>
                  <w:rPr>
                    <w:sz w:val="24"/>
                    <w:szCs w:val="24"/>
                  </w:rPr>
                  <w:t>U</w:t>
                </w:r>
                <w:r>
                  <w:rPr>
                    <w:spacing w:val="-11"/>
                    <w:sz w:val="24"/>
                    <w:szCs w:val="24"/>
                  </w:rPr>
                  <w:t>R</w:t>
                </w:r>
                <w:r>
                  <w:rPr>
                    <w:sz w:val="24"/>
                    <w:szCs w:val="24"/>
                  </w:rPr>
                  <w:t>CES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0380" w14:textId="77777777" w:rsidR="00597D83" w:rsidRDefault="00171005">
    <w:pPr>
      <w:spacing w:line="200" w:lineRule="exact"/>
    </w:pPr>
    <w:r>
      <w:pict w14:anchorId="62240397">
        <v:group id="_x0000_s2053" style="position:absolute;margin-left:1in;margin-top:48.2pt;width:9in;height:0;z-index:-1580;mso-position-horizontal-relative:page;mso-position-vertical-relative:page" coordorigin="1440,964" coordsize="12960,0">
          <v:shape id="_x0000_s2054" style="position:absolute;left:1440;top:964;width:12960;height:0" coordorigin="1440,964" coordsize="12960,0" path="m1440,964r12960,e" filled="f" strokeweight="3pt">
            <v:path arrowok="t"/>
          </v:shape>
          <w10:wrap anchorx="page" anchory="page"/>
        </v:group>
      </w:pict>
    </w:r>
    <w:r>
      <w:pict w14:anchorId="62240398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45.15pt;margin-top:54.85pt;width:375.85pt;height:14pt;z-index:-1579;mso-position-horizontal-relative:page;mso-position-vertical-relative:page" filled="f" stroked="f">
          <v:textbox inset="0,0,0,0">
            <w:txbxContent>
              <w:p w14:paraId="622403EC" w14:textId="77777777" w:rsidR="00597D83" w:rsidRDefault="00597D83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-3"/>
                    <w:w w:val="96"/>
                    <w:sz w:val="24"/>
                    <w:szCs w:val="24"/>
                  </w:rPr>
                  <w:t>Q</w:t>
                </w:r>
                <w:r>
                  <w:rPr>
                    <w:spacing w:val="-11"/>
                    <w:w w:val="96"/>
                    <w:sz w:val="24"/>
                    <w:szCs w:val="24"/>
                  </w:rPr>
                  <w:t>U</w:t>
                </w:r>
                <w:r>
                  <w:rPr>
                    <w:w w:val="96"/>
                    <w:sz w:val="24"/>
                    <w:szCs w:val="24"/>
                  </w:rPr>
                  <w:t>ANTI</w:t>
                </w:r>
                <w:r>
                  <w:rPr>
                    <w:spacing w:val="-23"/>
                    <w:w w:val="96"/>
                    <w:sz w:val="24"/>
                    <w:szCs w:val="24"/>
                  </w:rPr>
                  <w:t>TA</w:t>
                </w:r>
                <w:r>
                  <w:rPr>
                    <w:w w:val="96"/>
                    <w:sz w:val="24"/>
                    <w:szCs w:val="24"/>
                  </w:rPr>
                  <w:t>TIVE</w:t>
                </w:r>
                <w:r>
                  <w:rPr>
                    <w:spacing w:val="28"/>
                    <w:w w:val="96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AND</w:t>
                </w:r>
                <w:r>
                  <w:rPr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spacing w:val="-3"/>
                    <w:w w:val="95"/>
                    <w:sz w:val="24"/>
                    <w:szCs w:val="24"/>
                  </w:rPr>
                  <w:t>Q</w:t>
                </w:r>
                <w:r>
                  <w:rPr>
                    <w:spacing w:val="-10"/>
                    <w:w w:val="95"/>
                    <w:sz w:val="24"/>
                    <w:szCs w:val="24"/>
                  </w:rPr>
                  <w:t>U</w:t>
                </w:r>
                <w:r>
                  <w:rPr>
                    <w:spacing w:val="-2"/>
                    <w:w w:val="95"/>
                    <w:sz w:val="24"/>
                    <w:szCs w:val="24"/>
                  </w:rPr>
                  <w:t>A</w:t>
                </w:r>
                <w:r>
                  <w:rPr>
                    <w:w w:val="95"/>
                    <w:sz w:val="24"/>
                    <w:szCs w:val="24"/>
                  </w:rPr>
                  <w:t>LI</w:t>
                </w:r>
                <w:r>
                  <w:rPr>
                    <w:spacing w:val="-23"/>
                    <w:w w:val="95"/>
                    <w:sz w:val="24"/>
                    <w:szCs w:val="24"/>
                  </w:rPr>
                  <w:t>TA</w:t>
                </w:r>
                <w:r>
                  <w:rPr>
                    <w:w w:val="95"/>
                    <w:sz w:val="24"/>
                    <w:szCs w:val="24"/>
                  </w:rPr>
                  <w:t>TIVE</w:t>
                </w:r>
                <w:r>
                  <w:rPr>
                    <w:spacing w:val="18"/>
                    <w:w w:val="95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T</w:t>
                </w:r>
                <w:r>
                  <w:rPr>
                    <w:spacing w:val="-7"/>
                    <w:sz w:val="24"/>
                    <w:szCs w:val="24"/>
                  </w:rPr>
                  <w:t>E</w:t>
                </w:r>
                <w:r>
                  <w:rPr>
                    <w:spacing w:val="-9"/>
                    <w:sz w:val="24"/>
                    <w:szCs w:val="24"/>
                  </w:rPr>
                  <w:t>X</w:t>
                </w:r>
                <w:r>
                  <w:rPr>
                    <w:sz w:val="24"/>
                    <w:szCs w:val="24"/>
                  </w:rPr>
                  <w:t>T</w:t>
                </w:r>
                <w:r>
                  <w:rPr>
                    <w:spacing w:val="7"/>
                    <w:sz w:val="24"/>
                    <w:szCs w:val="24"/>
                  </w:rPr>
                  <w:t xml:space="preserve"> </w:t>
                </w:r>
                <w:r>
                  <w:rPr>
                    <w:spacing w:val="-6"/>
                    <w:sz w:val="24"/>
                    <w:szCs w:val="24"/>
                  </w:rPr>
                  <w:t>C</w:t>
                </w:r>
                <w:r>
                  <w:rPr>
                    <w:sz w:val="24"/>
                    <w:szCs w:val="24"/>
                  </w:rPr>
                  <w:t>OMPL</w:t>
                </w:r>
                <w:r>
                  <w:rPr>
                    <w:spacing w:val="-7"/>
                    <w:sz w:val="24"/>
                    <w:szCs w:val="24"/>
                  </w:rPr>
                  <w:t>E</w:t>
                </w:r>
                <w:r>
                  <w:rPr>
                    <w:spacing w:val="-4"/>
                    <w:sz w:val="24"/>
                    <w:szCs w:val="24"/>
                  </w:rPr>
                  <w:t>X</w:t>
                </w:r>
                <w:r>
                  <w:rPr>
                    <w:sz w:val="24"/>
                    <w:szCs w:val="24"/>
                  </w:rPr>
                  <w:t>ITY</w:t>
                </w:r>
                <w:r>
                  <w:rPr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spacing w:val="-7"/>
                    <w:sz w:val="24"/>
                    <w:szCs w:val="24"/>
                  </w:rPr>
                  <w:t>R</w:t>
                </w:r>
                <w:r>
                  <w:rPr>
                    <w:sz w:val="24"/>
                    <w:szCs w:val="24"/>
                  </w:rPr>
                  <w:t>E</w:t>
                </w:r>
                <w:r>
                  <w:rPr>
                    <w:spacing w:val="-5"/>
                    <w:sz w:val="24"/>
                    <w:szCs w:val="24"/>
                  </w:rPr>
                  <w:t>S</w:t>
                </w:r>
                <w:r>
                  <w:rPr>
                    <w:spacing w:val="-2"/>
                    <w:sz w:val="24"/>
                    <w:szCs w:val="24"/>
                  </w:rPr>
                  <w:t>O</w:t>
                </w:r>
                <w:r>
                  <w:rPr>
                    <w:sz w:val="24"/>
                    <w:szCs w:val="24"/>
                  </w:rPr>
                  <w:t>U</w:t>
                </w:r>
                <w:r>
                  <w:rPr>
                    <w:spacing w:val="-11"/>
                    <w:sz w:val="24"/>
                    <w:szCs w:val="24"/>
                  </w:rPr>
                  <w:t>R</w:t>
                </w:r>
                <w:r>
                  <w:rPr>
                    <w:sz w:val="24"/>
                    <w:szCs w:val="24"/>
                  </w:rPr>
                  <w:t>CES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0382" w14:textId="77777777" w:rsidR="00597D83" w:rsidRDefault="00171005">
    <w:pPr>
      <w:spacing w:line="200" w:lineRule="exact"/>
    </w:pPr>
    <w:r>
      <w:pict w14:anchorId="62240399">
        <v:group id="_x0000_s2050" style="position:absolute;margin-left:1in;margin-top:48.2pt;width:9in;height:0;z-index:-1578;mso-position-horizontal-relative:page;mso-position-vertical-relative:page" coordorigin="1440,964" coordsize="12960,0">
          <v:shape id="_x0000_s2051" style="position:absolute;left:1440;top:964;width:12960;height:0" coordorigin="1440,964" coordsize="12960,0" path="m1440,964r12960,e" filled="f" strokeweight="3pt">
            <v:path arrowok="t"/>
          </v:shape>
          <w10:wrap anchorx="page" anchory="page"/>
        </v:group>
      </w:pict>
    </w:r>
    <w:r>
      <w:pict w14:anchorId="6224039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5.15pt;margin-top:54.85pt;width:375.85pt;height:14pt;z-index:-1577;mso-position-horizontal-relative:page;mso-position-vertical-relative:page" filled="f" stroked="f">
          <v:textbox inset="0,0,0,0">
            <w:txbxContent>
              <w:p w14:paraId="622403ED" w14:textId="77777777" w:rsidR="00597D83" w:rsidRDefault="00597D83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-3"/>
                    <w:w w:val="96"/>
                    <w:sz w:val="24"/>
                    <w:szCs w:val="24"/>
                  </w:rPr>
                  <w:t>Q</w:t>
                </w:r>
                <w:r>
                  <w:rPr>
                    <w:spacing w:val="-11"/>
                    <w:w w:val="96"/>
                    <w:sz w:val="24"/>
                    <w:szCs w:val="24"/>
                  </w:rPr>
                  <w:t>U</w:t>
                </w:r>
                <w:r>
                  <w:rPr>
                    <w:w w:val="96"/>
                    <w:sz w:val="24"/>
                    <w:szCs w:val="24"/>
                  </w:rPr>
                  <w:t>ANTI</w:t>
                </w:r>
                <w:r>
                  <w:rPr>
                    <w:spacing w:val="-23"/>
                    <w:w w:val="96"/>
                    <w:sz w:val="24"/>
                    <w:szCs w:val="24"/>
                  </w:rPr>
                  <w:t>TA</w:t>
                </w:r>
                <w:r>
                  <w:rPr>
                    <w:w w:val="96"/>
                    <w:sz w:val="24"/>
                    <w:szCs w:val="24"/>
                  </w:rPr>
                  <w:t>TIVE</w:t>
                </w:r>
                <w:r>
                  <w:rPr>
                    <w:spacing w:val="28"/>
                    <w:w w:val="96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AND</w:t>
                </w:r>
                <w:r>
                  <w:rPr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spacing w:val="-3"/>
                    <w:w w:val="95"/>
                    <w:sz w:val="24"/>
                    <w:szCs w:val="24"/>
                  </w:rPr>
                  <w:t>Q</w:t>
                </w:r>
                <w:r>
                  <w:rPr>
                    <w:spacing w:val="-10"/>
                    <w:w w:val="95"/>
                    <w:sz w:val="24"/>
                    <w:szCs w:val="24"/>
                  </w:rPr>
                  <w:t>U</w:t>
                </w:r>
                <w:r>
                  <w:rPr>
                    <w:spacing w:val="-2"/>
                    <w:w w:val="95"/>
                    <w:sz w:val="24"/>
                    <w:szCs w:val="24"/>
                  </w:rPr>
                  <w:t>A</w:t>
                </w:r>
                <w:r>
                  <w:rPr>
                    <w:w w:val="95"/>
                    <w:sz w:val="24"/>
                    <w:szCs w:val="24"/>
                  </w:rPr>
                  <w:t>LI</w:t>
                </w:r>
                <w:r>
                  <w:rPr>
                    <w:spacing w:val="-23"/>
                    <w:w w:val="95"/>
                    <w:sz w:val="24"/>
                    <w:szCs w:val="24"/>
                  </w:rPr>
                  <w:t>TA</w:t>
                </w:r>
                <w:r>
                  <w:rPr>
                    <w:w w:val="95"/>
                    <w:sz w:val="24"/>
                    <w:szCs w:val="24"/>
                  </w:rPr>
                  <w:t>TIVE</w:t>
                </w:r>
                <w:r>
                  <w:rPr>
                    <w:spacing w:val="18"/>
                    <w:w w:val="95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T</w:t>
                </w:r>
                <w:r>
                  <w:rPr>
                    <w:spacing w:val="-7"/>
                    <w:sz w:val="24"/>
                    <w:szCs w:val="24"/>
                  </w:rPr>
                  <w:t>E</w:t>
                </w:r>
                <w:r>
                  <w:rPr>
                    <w:spacing w:val="-9"/>
                    <w:sz w:val="24"/>
                    <w:szCs w:val="24"/>
                  </w:rPr>
                  <w:t>X</w:t>
                </w:r>
                <w:r>
                  <w:rPr>
                    <w:sz w:val="24"/>
                    <w:szCs w:val="24"/>
                  </w:rPr>
                  <w:t>T</w:t>
                </w:r>
                <w:r>
                  <w:rPr>
                    <w:spacing w:val="7"/>
                    <w:sz w:val="24"/>
                    <w:szCs w:val="24"/>
                  </w:rPr>
                  <w:t xml:space="preserve"> </w:t>
                </w:r>
                <w:r>
                  <w:rPr>
                    <w:spacing w:val="-6"/>
                    <w:sz w:val="24"/>
                    <w:szCs w:val="24"/>
                  </w:rPr>
                  <w:t>C</w:t>
                </w:r>
                <w:r>
                  <w:rPr>
                    <w:sz w:val="24"/>
                    <w:szCs w:val="24"/>
                  </w:rPr>
                  <w:t>OMPL</w:t>
                </w:r>
                <w:r>
                  <w:rPr>
                    <w:spacing w:val="-7"/>
                    <w:sz w:val="24"/>
                    <w:szCs w:val="24"/>
                  </w:rPr>
                  <w:t>E</w:t>
                </w:r>
                <w:r>
                  <w:rPr>
                    <w:spacing w:val="-4"/>
                    <w:sz w:val="24"/>
                    <w:szCs w:val="24"/>
                  </w:rPr>
                  <w:t>X</w:t>
                </w:r>
                <w:r>
                  <w:rPr>
                    <w:sz w:val="24"/>
                    <w:szCs w:val="24"/>
                  </w:rPr>
                  <w:t>ITY</w:t>
                </w:r>
                <w:r>
                  <w:rPr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spacing w:val="-7"/>
                    <w:sz w:val="24"/>
                    <w:szCs w:val="24"/>
                  </w:rPr>
                  <w:t>R</w:t>
                </w:r>
                <w:r>
                  <w:rPr>
                    <w:sz w:val="24"/>
                    <w:szCs w:val="24"/>
                  </w:rPr>
                  <w:t>E</w:t>
                </w:r>
                <w:r>
                  <w:rPr>
                    <w:spacing w:val="-5"/>
                    <w:sz w:val="24"/>
                    <w:szCs w:val="24"/>
                  </w:rPr>
                  <w:t>S</w:t>
                </w:r>
                <w:r>
                  <w:rPr>
                    <w:spacing w:val="-2"/>
                    <w:sz w:val="24"/>
                    <w:szCs w:val="24"/>
                  </w:rPr>
                  <w:t>O</w:t>
                </w:r>
                <w:r>
                  <w:rPr>
                    <w:sz w:val="24"/>
                    <w:szCs w:val="24"/>
                  </w:rPr>
                  <w:t>U</w:t>
                </w:r>
                <w:r>
                  <w:rPr>
                    <w:spacing w:val="-11"/>
                    <w:sz w:val="24"/>
                    <w:szCs w:val="24"/>
                  </w:rPr>
                  <w:t>R</w:t>
                </w:r>
                <w:r>
                  <w:rPr>
                    <w:sz w:val="24"/>
                    <w:szCs w:val="24"/>
                  </w:rPr>
                  <w:t>CES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0384" w14:textId="77777777" w:rsidR="00597D83" w:rsidRDefault="00597D8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115F"/>
    <w:multiLevelType w:val="multilevel"/>
    <w:tmpl w:val="4D22A6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98"/>
    <w:rsid w:val="00171005"/>
    <w:rsid w:val="001E2B72"/>
    <w:rsid w:val="00217E43"/>
    <w:rsid w:val="002279C9"/>
    <w:rsid w:val="0034174B"/>
    <w:rsid w:val="00597D83"/>
    <w:rsid w:val="0064257A"/>
    <w:rsid w:val="0065676B"/>
    <w:rsid w:val="006B6CBB"/>
    <w:rsid w:val="00AD2A84"/>
    <w:rsid w:val="00AE64DE"/>
    <w:rsid w:val="00B37B03"/>
    <w:rsid w:val="00B66F2B"/>
    <w:rsid w:val="00B77198"/>
    <w:rsid w:val="00C50EDF"/>
    <w:rsid w:val="00E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62240047"/>
  <w15:docId w15:val="{E1065B67-A8D3-4B69-9CA1-5AC32680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97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D83"/>
  </w:style>
  <w:style w:type="paragraph" w:styleId="Footer">
    <w:name w:val="footer"/>
    <w:basedOn w:val="Normal"/>
    <w:link w:val="FooterChar"/>
    <w:uiPriority w:val="99"/>
    <w:unhideWhenUsed/>
    <w:rsid w:val="00597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D83"/>
  </w:style>
  <w:style w:type="table" w:styleId="TableGrid">
    <w:name w:val="Table Grid"/>
    <w:basedOn w:val="TableNormal"/>
    <w:uiPriority w:val="59"/>
    <w:rsid w:val="0059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hievethecore.org/content/upload/Materials" TargetMode="External"/><Relationship Id="rId13" Type="http://schemas.openxmlformats.org/officeDocument/2006/relationships/footer" Target="footer2.xml"/><Relationship Id="rId18" Type="http://schemas.openxmlformats.org/officeDocument/2006/relationships/hyperlink" Target="http://lincs.ed.gov/publications/pdf/CCRStandardsAdultEd.pdf" TargetMode="Externa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yperlink" Target="http://www.corestandards.org/assets/E0813_Appendix_A_New_Research_on_Text_Complexity.pdf" TargetMode="External"/><Relationship Id="rId34" Type="http://schemas.openxmlformats.org/officeDocument/2006/relationships/footer" Target="footer9.xml"/><Relationship Id="rId7" Type="http://schemas.openxmlformats.org/officeDocument/2006/relationships/hyperlink" Target="http://www.corestandards.org/search/?f=all&amp;t=Publishers%27+Criteria," TargetMode="External"/><Relationship Id="rId12" Type="http://schemas.openxmlformats.org/officeDocument/2006/relationships/header" Target="header2.xml"/><Relationship Id="rId17" Type="http://schemas.openxmlformats.org/officeDocument/2006/relationships/hyperlink" Target="http://lincs.ed.gov/publications/pdf/CCRStandardsAdultEd.pdf" TargetMode="External"/><Relationship Id="rId25" Type="http://schemas.openxmlformats.org/officeDocument/2006/relationships/header" Target="header6.xml"/><Relationship Id="rId33" Type="http://schemas.openxmlformats.org/officeDocument/2006/relationships/header" Target="header9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32" Type="http://schemas.openxmlformats.org/officeDocument/2006/relationships/hyperlink" Target="http://achievethecore.org/page/47/checklist-for-evaluating-question-quality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footer" Target="footer7.xml"/><Relationship Id="rId36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hyperlink" Target="http://achievethecore.org/page/47/checklist-for-evaluating-question-qua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hievethecore.org/content/upload/Materials-Alignment-Toolkit_Version2%20(9)%5b1%5d.pdf" TargetMode="External"/><Relationship Id="rId14" Type="http://schemas.openxmlformats.org/officeDocument/2006/relationships/hyperlink" Target="http://www.renaissance.com/Products/Accelerated-Reader/ATOS/ATOS-Analyzer-for-Text" TargetMode="External"/><Relationship Id="rId22" Type="http://schemas.openxmlformats.org/officeDocument/2006/relationships/hyperlink" Target="http://www.corestandards.org/assets/E0813_Appendix_A_New_Research_on_Text_Complexity.pdf" TargetMode="Externa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35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Sharpton, Kevin</dc:creator>
  <cp:lastModifiedBy>Sharpton, Kevin</cp:lastModifiedBy>
  <cp:revision>2</cp:revision>
  <cp:lastPrinted>2018-01-06T19:34:00Z</cp:lastPrinted>
  <dcterms:created xsi:type="dcterms:W3CDTF">2018-12-13T13:05:00Z</dcterms:created>
  <dcterms:modified xsi:type="dcterms:W3CDTF">2018-12-13T13:05:00Z</dcterms:modified>
</cp:coreProperties>
</file>