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84C5" w14:textId="6E7C31F3" w:rsidR="00290FAF" w:rsidRDefault="00A566FB" w:rsidP="00D05EBF">
      <w:pPr>
        <w:spacing w:before="1" w:line="120" w:lineRule="exact"/>
        <w:rPr>
          <w:sz w:val="13"/>
          <w:szCs w:val="13"/>
        </w:rPr>
      </w:pPr>
      <w:r>
        <w:pict w14:anchorId="765D8711">
          <v:group id="_x0000_s1561" style="position:absolute;margin-left:23.5pt;margin-top:23.85pt;width:957.95pt;height:74.4pt;z-index:-251611648;mso-position-horizontal-relative:page;mso-position-vertical-relative:page" coordorigin="461,278" coordsize="14914,1488">
            <v:shape id="_x0000_s1563" style="position:absolute;left:468;top:283;width:14902;height:1375" coordorigin="468,283" coordsize="14902,1375" path="m468,283r,1330l7843,1176r7527,482l15370,283,468,283xe" fillcolor="#4472c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62" type="#_x0000_t75" style="position:absolute;left:461;top:278;width:14914;height:1488">
              <v:imagedata r:id="rId7" o:title=""/>
            </v:shape>
            <w10:wrap anchorx="page" anchory="page"/>
          </v:group>
        </w:pict>
      </w:r>
    </w:p>
    <w:p w14:paraId="765D84C6" w14:textId="77777777" w:rsidR="00290FAF" w:rsidRDefault="00290FAF" w:rsidP="00D05EBF">
      <w:pPr>
        <w:spacing w:line="200" w:lineRule="exact"/>
      </w:pPr>
    </w:p>
    <w:p w14:paraId="765D84C7" w14:textId="77777777" w:rsidR="00290FAF" w:rsidRDefault="00290FAF" w:rsidP="00D05EBF">
      <w:pPr>
        <w:spacing w:line="200" w:lineRule="exact"/>
      </w:pPr>
    </w:p>
    <w:p w14:paraId="765D84C8" w14:textId="77777777" w:rsidR="00290FAF" w:rsidRDefault="00290FAF" w:rsidP="00D05EBF">
      <w:pPr>
        <w:spacing w:line="200" w:lineRule="exact"/>
      </w:pPr>
    </w:p>
    <w:p w14:paraId="765D84C9" w14:textId="77777777" w:rsidR="00290FAF" w:rsidRDefault="00290FAF" w:rsidP="00D05EBF">
      <w:pPr>
        <w:spacing w:line="200" w:lineRule="exact"/>
      </w:pPr>
    </w:p>
    <w:p w14:paraId="765D84CA" w14:textId="53F9D7DB" w:rsidR="00290FAF" w:rsidRDefault="00290FAF" w:rsidP="00D05EBF">
      <w:pPr>
        <w:spacing w:line="200" w:lineRule="exact"/>
      </w:pPr>
    </w:p>
    <w:p w14:paraId="765D84CD" w14:textId="50D40D18" w:rsidR="00290FAF" w:rsidRDefault="00290FAF" w:rsidP="00D05EBF">
      <w:pPr>
        <w:spacing w:before="7" w:line="140" w:lineRule="exact"/>
      </w:pPr>
    </w:p>
    <w:p w14:paraId="6DF23DBA" w14:textId="4ACBE9B4" w:rsidR="00D05EBF" w:rsidRDefault="00D05EBF" w:rsidP="00D05EBF">
      <w:pPr>
        <w:spacing w:before="7" w:line="140" w:lineRule="exact"/>
      </w:pPr>
    </w:p>
    <w:p w14:paraId="337012AF" w14:textId="1130C3E4" w:rsidR="00D05EBF" w:rsidRDefault="00D05EBF" w:rsidP="00D05EBF">
      <w:pPr>
        <w:spacing w:before="7" w:line="140" w:lineRule="exact"/>
      </w:pPr>
    </w:p>
    <w:p w14:paraId="50D6864C" w14:textId="16D7C531" w:rsidR="00D05EBF" w:rsidRDefault="00D05EBF" w:rsidP="00D05EBF">
      <w:pPr>
        <w:spacing w:before="7" w:line="140" w:lineRule="exact"/>
      </w:pPr>
      <w:r>
        <w:rPr>
          <w:noProof/>
        </w:rPr>
        <w:drawing>
          <wp:anchor distT="0" distB="0" distL="114300" distR="114300" simplePos="0" relativeHeight="251777536" behindDoc="0" locked="0" layoutInCell="1" allowOverlap="1" wp14:anchorId="35A23191" wp14:editId="720C9FF3">
            <wp:simplePos x="0" y="0"/>
            <wp:positionH relativeFrom="margin">
              <wp:posOffset>7089775</wp:posOffset>
            </wp:positionH>
            <wp:positionV relativeFrom="paragraph">
              <wp:posOffset>55690</wp:posOffset>
            </wp:positionV>
            <wp:extent cx="4895215" cy="1115695"/>
            <wp:effectExtent l="0" t="0" r="63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 Adult Ed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6"/>
                    <a:stretch/>
                  </pic:blipFill>
                  <pic:spPr bwMode="auto">
                    <a:xfrm>
                      <a:off x="0" y="0"/>
                      <a:ext cx="489521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F2E42" w14:textId="300E86B3" w:rsidR="00D05EBF" w:rsidRDefault="00D05EBF" w:rsidP="00D05EBF">
      <w:pPr>
        <w:spacing w:before="7" w:line="140" w:lineRule="exact"/>
      </w:pPr>
    </w:p>
    <w:p w14:paraId="38524A02" w14:textId="47EE056B" w:rsidR="00D05EBF" w:rsidRDefault="00D05EBF" w:rsidP="00D05EBF">
      <w:pPr>
        <w:spacing w:before="7" w:line="140" w:lineRule="exact"/>
      </w:pPr>
    </w:p>
    <w:p w14:paraId="1152B9C8" w14:textId="2DADF451" w:rsidR="00D05EBF" w:rsidRDefault="00D05EBF" w:rsidP="00D05EBF">
      <w:pPr>
        <w:spacing w:before="7" w:line="140" w:lineRule="exact"/>
      </w:pPr>
    </w:p>
    <w:p w14:paraId="058285EB" w14:textId="7B584E93" w:rsidR="00D05EBF" w:rsidRDefault="00D05EBF" w:rsidP="00D05EBF">
      <w:pPr>
        <w:spacing w:before="7" w:line="140" w:lineRule="exact"/>
      </w:pPr>
    </w:p>
    <w:p w14:paraId="05CB652D" w14:textId="66F527EB" w:rsidR="00D05EBF" w:rsidRDefault="00D05EBF" w:rsidP="00D05EBF">
      <w:pPr>
        <w:spacing w:before="7" w:line="140" w:lineRule="exact"/>
      </w:pPr>
    </w:p>
    <w:p w14:paraId="66094187" w14:textId="0C23CC1C" w:rsidR="00D05EBF" w:rsidRDefault="00D05EBF" w:rsidP="00D05EBF">
      <w:pPr>
        <w:spacing w:before="7" w:line="140" w:lineRule="exact"/>
      </w:pPr>
    </w:p>
    <w:p w14:paraId="545A0F82" w14:textId="1E11D70E" w:rsidR="00D05EBF" w:rsidRDefault="00D05EBF" w:rsidP="00D05EBF">
      <w:pPr>
        <w:spacing w:before="7" w:line="140" w:lineRule="exact"/>
      </w:pPr>
    </w:p>
    <w:p w14:paraId="2D73EBFC" w14:textId="5330E95A" w:rsidR="00D05EBF" w:rsidRDefault="00D05EBF" w:rsidP="00D05EBF">
      <w:pPr>
        <w:spacing w:before="7" w:line="140" w:lineRule="exact"/>
      </w:pPr>
    </w:p>
    <w:p w14:paraId="1675147D" w14:textId="249FBD61" w:rsidR="00D05EBF" w:rsidRDefault="00D05EBF" w:rsidP="00D05EBF">
      <w:pPr>
        <w:spacing w:before="7" w:line="140" w:lineRule="exact"/>
      </w:pPr>
    </w:p>
    <w:p w14:paraId="1F30EE09" w14:textId="332880CC" w:rsidR="00D05EBF" w:rsidRDefault="00D05EBF" w:rsidP="00D05EBF">
      <w:pPr>
        <w:spacing w:before="7" w:line="140" w:lineRule="exact"/>
      </w:pPr>
    </w:p>
    <w:p w14:paraId="33E1EE6C" w14:textId="7D8476AE" w:rsidR="00D05EBF" w:rsidRDefault="00D05EBF" w:rsidP="00D05EBF">
      <w:pPr>
        <w:spacing w:before="7" w:line="140" w:lineRule="exact"/>
      </w:pPr>
    </w:p>
    <w:p w14:paraId="5DC9DC0F" w14:textId="7B9FBC64" w:rsidR="00D05EBF" w:rsidRDefault="00D05EBF" w:rsidP="00D05EBF">
      <w:pPr>
        <w:spacing w:before="7" w:line="140" w:lineRule="exact"/>
      </w:pPr>
    </w:p>
    <w:p w14:paraId="3A0B3B45" w14:textId="5BED921E" w:rsidR="00D05EBF" w:rsidRDefault="00D05EBF" w:rsidP="00D05EBF">
      <w:pPr>
        <w:spacing w:before="7" w:line="140" w:lineRule="exact"/>
      </w:pPr>
    </w:p>
    <w:p w14:paraId="440B70C0" w14:textId="77777777" w:rsidR="00D05EBF" w:rsidRDefault="00D05EBF" w:rsidP="00D05EBF">
      <w:pPr>
        <w:spacing w:before="7" w:line="140" w:lineRule="exact"/>
      </w:pPr>
    </w:p>
    <w:p w14:paraId="765D84CF" w14:textId="7968109F" w:rsidR="00290FAF" w:rsidRPr="00D05EBF" w:rsidRDefault="007A51EE" w:rsidP="00F8461C">
      <w:pPr>
        <w:spacing w:line="700" w:lineRule="exact"/>
        <w:ind w:right="114"/>
        <w:jc w:val="right"/>
        <w:rPr>
          <w:rFonts w:ascii="Calibri Light" w:eastAsia="Calibri Light" w:hAnsi="Calibri Light" w:cs="Calibri Light"/>
          <w:b/>
          <w:color w:val="4472C3"/>
          <w:sz w:val="72"/>
          <w:szCs w:val="72"/>
        </w:rPr>
      </w:pPr>
      <w:r w:rsidRPr="00D05EBF">
        <w:rPr>
          <w:rFonts w:ascii="Calibri Light" w:eastAsia="Calibri Light" w:hAnsi="Calibri Light" w:cs="Calibri Light"/>
          <w:b/>
          <w:color w:val="4472C3"/>
          <w:spacing w:val="-1"/>
          <w:position w:val="3"/>
          <w:sz w:val="72"/>
          <w:szCs w:val="72"/>
        </w:rPr>
        <w:t>E</w:t>
      </w:r>
      <w:r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>M</w:t>
      </w:r>
      <w:r w:rsidRPr="00D05EBF">
        <w:rPr>
          <w:rFonts w:ascii="Calibri Light" w:eastAsia="Calibri Light" w:hAnsi="Calibri Light" w:cs="Calibri Light"/>
          <w:b/>
          <w:color w:val="4472C3"/>
          <w:spacing w:val="-2"/>
          <w:position w:val="3"/>
          <w:sz w:val="72"/>
          <w:szCs w:val="72"/>
        </w:rPr>
        <w:t>P</w:t>
      </w:r>
      <w:r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>LO</w:t>
      </w:r>
      <w:r w:rsidRPr="00D05EBF">
        <w:rPr>
          <w:rFonts w:ascii="Calibri Light" w:eastAsia="Calibri Light" w:hAnsi="Calibri Light" w:cs="Calibri Light"/>
          <w:b/>
          <w:color w:val="4472C3"/>
          <w:spacing w:val="-1"/>
          <w:position w:val="3"/>
          <w:sz w:val="72"/>
          <w:szCs w:val="72"/>
        </w:rPr>
        <w:t>Y</w:t>
      </w:r>
      <w:r w:rsidRPr="00D05EBF">
        <w:rPr>
          <w:rFonts w:ascii="Calibri Light" w:eastAsia="Calibri Light" w:hAnsi="Calibri Light" w:cs="Calibri Light"/>
          <w:b/>
          <w:color w:val="4472C3"/>
          <w:spacing w:val="-4"/>
          <w:position w:val="3"/>
          <w:sz w:val="72"/>
          <w:szCs w:val="72"/>
        </w:rPr>
        <w:t>A</w:t>
      </w:r>
      <w:r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>B</w:t>
      </w:r>
      <w:r w:rsidRPr="00D05EBF">
        <w:rPr>
          <w:rFonts w:ascii="Calibri Light" w:eastAsia="Calibri Light" w:hAnsi="Calibri Light" w:cs="Calibri Light"/>
          <w:b/>
          <w:color w:val="4472C3"/>
          <w:spacing w:val="-1"/>
          <w:position w:val="3"/>
          <w:sz w:val="72"/>
          <w:szCs w:val="72"/>
        </w:rPr>
        <w:t>I</w:t>
      </w:r>
      <w:r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>L</w:t>
      </w:r>
      <w:r w:rsidRPr="00D05EBF">
        <w:rPr>
          <w:rFonts w:ascii="Calibri Light" w:eastAsia="Calibri Light" w:hAnsi="Calibri Light" w:cs="Calibri Light"/>
          <w:b/>
          <w:color w:val="4472C3"/>
          <w:spacing w:val="-1"/>
          <w:position w:val="3"/>
          <w:sz w:val="72"/>
          <w:szCs w:val="72"/>
        </w:rPr>
        <w:t>IT</w:t>
      </w:r>
      <w:r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>Y SK</w:t>
      </w:r>
      <w:r w:rsidRPr="00D05EBF">
        <w:rPr>
          <w:rFonts w:ascii="Calibri Light" w:eastAsia="Calibri Light" w:hAnsi="Calibri Light" w:cs="Calibri Light"/>
          <w:b/>
          <w:color w:val="4472C3"/>
          <w:spacing w:val="-3"/>
          <w:position w:val="3"/>
          <w:sz w:val="72"/>
          <w:szCs w:val="72"/>
        </w:rPr>
        <w:t>I</w:t>
      </w:r>
      <w:r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>LLS</w:t>
      </w:r>
      <w:r w:rsidR="00F8461C" w:rsidRPr="00D05EBF">
        <w:rPr>
          <w:rFonts w:ascii="Calibri Light" w:eastAsia="Calibri Light" w:hAnsi="Calibri Light" w:cs="Calibri Light"/>
          <w:b/>
          <w:color w:val="4472C3"/>
          <w:position w:val="3"/>
          <w:sz w:val="72"/>
          <w:szCs w:val="72"/>
        </w:rPr>
        <w:t xml:space="preserve"> </w:t>
      </w:r>
      <w:r w:rsidRPr="00D05EBF">
        <w:rPr>
          <w:rFonts w:ascii="Calibri Light" w:eastAsia="Calibri Light" w:hAnsi="Calibri Light" w:cs="Calibri Light"/>
          <w:b/>
          <w:color w:val="4472C3"/>
          <w:sz w:val="72"/>
          <w:szCs w:val="72"/>
        </w:rPr>
        <w:t>CU</w:t>
      </w:r>
      <w:r w:rsidRPr="00D05EBF">
        <w:rPr>
          <w:rFonts w:ascii="Calibri Light" w:eastAsia="Calibri Light" w:hAnsi="Calibri Light" w:cs="Calibri Light"/>
          <w:b/>
          <w:color w:val="4472C3"/>
          <w:spacing w:val="-1"/>
          <w:sz w:val="72"/>
          <w:szCs w:val="72"/>
        </w:rPr>
        <w:t>RRI</w:t>
      </w:r>
      <w:r w:rsidRPr="00D05EBF">
        <w:rPr>
          <w:rFonts w:ascii="Calibri Light" w:eastAsia="Calibri Light" w:hAnsi="Calibri Light" w:cs="Calibri Light"/>
          <w:b/>
          <w:color w:val="4472C3"/>
          <w:sz w:val="72"/>
          <w:szCs w:val="72"/>
        </w:rPr>
        <w:t>C</w:t>
      </w:r>
      <w:r w:rsidRPr="00D05EBF">
        <w:rPr>
          <w:rFonts w:ascii="Calibri Light" w:eastAsia="Calibri Light" w:hAnsi="Calibri Light" w:cs="Calibri Light"/>
          <w:b/>
          <w:color w:val="4472C3"/>
          <w:spacing w:val="-2"/>
          <w:sz w:val="72"/>
          <w:szCs w:val="72"/>
        </w:rPr>
        <w:t>U</w:t>
      </w:r>
      <w:r w:rsidRPr="00D05EBF">
        <w:rPr>
          <w:rFonts w:ascii="Calibri Light" w:eastAsia="Calibri Light" w:hAnsi="Calibri Light" w:cs="Calibri Light"/>
          <w:b/>
          <w:color w:val="4472C3"/>
          <w:sz w:val="72"/>
          <w:szCs w:val="72"/>
        </w:rPr>
        <w:t xml:space="preserve">LUM </w:t>
      </w:r>
      <w:r w:rsidRPr="00D05EBF">
        <w:rPr>
          <w:rFonts w:ascii="Calibri Light" w:eastAsia="Calibri Light" w:hAnsi="Calibri Light" w:cs="Calibri Light"/>
          <w:b/>
          <w:color w:val="4472C3"/>
          <w:spacing w:val="-2"/>
          <w:sz w:val="72"/>
          <w:szCs w:val="72"/>
        </w:rPr>
        <w:t>F</w:t>
      </w:r>
      <w:r w:rsidRPr="00D05EBF">
        <w:rPr>
          <w:rFonts w:ascii="Calibri Light" w:eastAsia="Calibri Light" w:hAnsi="Calibri Light" w:cs="Calibri Light"/>
          <w:b/>
          <w:color w:val="4472C3"/>
          <w:spacing w:val="-1"/>
          <w:sz w:val="72"/>
          <w:szCs w:val="72"/>
        </w:rPr>
        <w:t>RA</w:t>
      </w:r>
      <w:r w:rsidRPr="00D05EBF">
        <w:rPr>
          <w:rFonts w:ascii="Calibri Light" w:eastAsia="Calibri Light" w:hAnsi="Calibri Light" w:cs="Calibri Light"/>
          <w:b/>
          <w:color w:val="4472C3"/>
          <w:sz w:val="72"/>
          <w:szCs w:val="72"/>
        </w:rPr>
        <w:t>ME</w:t>
      </w:r>
      <w:r w:rsidRPr="00D05EBF">
        <w:rPr>
          <w:rFonts w:ascii="Calibri Light" w:eastAsia="Calibri Light" w:hAnsi="Calibri Light" w:cs="Calibri Light"/>
          <w:b/>
          <w:color w:val="4472C3"/>
          <w:spacing w:val="-4"/>
          <w:sz w:val="72"/>
          <w:szCs w:val="72"/>
        </w:rPr>
        <w:t>W</w:t>
      </w:r>
      <w:r w:rsidRPr="00D05EBF">
        <w:rPr>
          <w:rFonts w:ascii="Calibri Light" w:eastAsia="Calibri Light" w:hAnsi="Calibri Light" w:cs="Calibri Light"/>
          <w:b/>
          <w:color w:val="4472C3"/>
          <w:sz w:val="72"/>
          <w:szCs w:val="72"/>
        </w:rPr>
        <w:t>O</w:t>
      </w:r>
      <w:r w:rsidRPr="00D05EBF">
        <w:rPr>
          <w:rFonts w:ascii="Calibri Light" w:eastAsia="Calibri Light" w:hAnsi="Calibri Light" w:cs="Calibri Light"/>
          <w:b/>
          <w:color w:val="4472C3"/>
          <w:spacing w:val="-3"/>
          <w:sz w:val="72"/>
          <w:szCs w:val="72"/>
        </w:rPr>
        <w:t>R</w:t>
      </w:r>
      <w:r w:rsidRPr="00D05EBF">
        <w:rPr>
          <w:rFonts w:ascii="Calibri Light" w:eastAsia="Calibri Light" w:hAnsi="Calibri Light" w:cs="Calibri Light"/>
          <w:b/>
          <w:color w:val="4472C3"/>
          <w:sz w:val="72"/>
          <w:szCs w:val="72"/>
        </w:rPr>
        <w:t>K</w:t>
      </w:r>
    </w:p>
    <w:p w14:paraId="28528D7D" w14:textId="59081684" w:rsidR="00F8461C" w:rsidRPr="00D05EBF" w:rsidRDefault="00F8461C" w:rsidP="00D05EBF">
      <w:pPr>
        <w:spacing w:before="7" w:line="140" w:lineRule="exact"/>
      </w:pPr>
    </w:p>
    <w:p w14:paraId="2B353F54" w14:textId="77777777" w:rsidR="00B051F8" w:rsidRPr="00D05EBF" w:rsidRDefault="00B051F8" w:rsidP="00D05EBF">
      <w:pPr>
        <w:spacing w:before="7" w:line="140" w:lineRule="exact"/>
      </w:pPr>
    </w:p>
    <w:p w14:paraId="765D84D0" w14:textId="77777777" w:rsidR="00290FAF" w:rsidRPr="00D05EBF" w:rsidRDefault="00290FAF" w:rsidP="00D05EBF">
      <w:pPr>
        <w:spacing w:before="7" w:line="140" w:lineRule="exact"/>
      </w:pPr>
    </w:p>
    <w:p w14:paraId="765D84D1" w14:textId="77777777" w:rsidR="00290FAF" w:rsidRDefault="00290FAF" w:rsidP="00D05EBF">
      <w:pPr>
        <w:spacing w:before="7" w:line="140" w:lineRule="exact"/>
      </w:pPr>
    </w:p>
    <w:p w14:paraId="765D84D2" w14:textId="77777777" w:rsidR="00290FAF" w:rsidRDefault="00290FAF" w:rsidP="00D05EBF">
      <w:pPr>
        <w:spacing w:before="7" w:line="140" w:lineRule="exact"/>
      </w:pPr>
    </w:p>
    <w:p w14:paraId="765D84D3" w14:textId="77777777" w:rsidR="00290FAF" w:rsidRDefault="00290FAF" w:rsidP="00D05EBF">
      <w:pPr>
        <w:spacing w:before="7" w:line="140" w:lineRule="exact"/>
      </w:pPr>
    </w:p>
    <w:p w14:paraId="765D84D4" w14:textId="77777777" w:rsidR="00290FAF" w:rsidRDefault="00290FAF" w:rsidP="00D05EBF">
      <w:pPr>
        <w:spacing w:before="7" w:line="140" w:lineRule="exact"/>
      </w:pPr>
    </w:p>
    <w:p w14:paraId="765D84D5" w14:textId="77777777" w:rsidR="00290FAF" w:rsidRDefault="00290FAF" w:rsidP="00D05EBF">
      <w:pPr>
        <w:spacing w:before="7" w:line="140" w:lineRule="exact"/>
      </w:pPr>
    </w:p>
    <w:p w14:paraId="765D84D6" w14:textId="2BDBD3EE" w:rsidR="00290FAF" w:rsidRDefault="00290FAF" w:rsidP="00D05EBF">
      <w:pPr>
        <w:spacing w:before="7" w:line="140" w:lineRule="exact"/>
      </w:pPr>
    </w:p>
    <w:p w14:paraId="2B5E2190" w14:textId="553A4B75" w:rsidR="00D05EBF" w:rsidRDefault="00D05EBF" w:rsidP="00D05EBF">
      <w:pPr>
        <w:spacing w:before="7" w:line="140" w:lineRule="exact"/>
      </w:pPr>
    </w:p>
    <w:p w14:paraId="386D9F8C" w14:textId="608E81BE" w:rsidR="00D05EBF" w:rsidRDefault="00D05EBF" w:rsidP="00D05EBF">
      <w:pPr>
        <w:spacing w:before="7" w:line="140" w:lineRule="exact"/>
      </w:pPr>
    </w:p>
    <w:p w14:paraId="56144597" w14:textId="62BE9D73" w:rsidR="00D05EBF" w:rsidRDefault="00D05EBF" w:rsidP="00D05EBF">
      <w:pPr>
        <w:spacing w:before="7" w:line="140" w:lineRule="exact"/>
      </w:pPr>
    </w:p>
    <w:p w14:paraId="45AB3EB0" w14:textId="5590ADB8" w:rsidR="00D05EBF" w:rsidRDefault="00D05EBF" w:rsidP="00D05EBF">
      <w:pPr>
        <w:spacing w:before="7" w:line="140" w:lineRule="exact"/>
      </w:pPr>
    </w:p>
    <w:p w14:paraId="2A654622" w14:textId="0A405B79" w:rsidR="00D05EBF" w:rsidRDefault="00D05EBF" w:rsidP="00D05EBF">
      <w:pPr>
        <w:spacing w:before="7" w:line="140" w:lineRule="exact"/>
      </w:pPr>
    </w:p>
    <w:p w14:paraId="6201F19E" w14:textId="7F9F313B" w:rsidR="00D05EBF" w:rsidRDefault="00D05EBF" w:rsidP="00D05EBF">
      <w:pPr>
        <w:spacing w:before="7" w:line="140" w:lineRule="exact"/>
      </w:pPr>
    </w:p>
    <w:p w14:paraId="1930A7C9" w14:textId="7AA18D87" w:rsidR="00D05EBF" w:rsidRDefault="00D05EBF" w:rsidP="00D05EBF">
      <w:pPr>
        <w:spacing w:before="7" w:line="140" w:lineRule="exact"/>
      </w:pPr>
    </w:p>
    <w:p w14:paraId="22BF6723" w14:textId="77777777" w:rsidR="00D05EBF" w:rsidRPr="00D05EBF" w:rsidRDefault="00D05EBF" w:rsidP="00D05EBF">
      <w:pPr>
        <w:spacing w:before="7" w:line="140" w:lineRule="exact"/>
      </w:pPr>
    </w:p>
    <w:p w14:paraId="765D84D7" w14:textId="77777777" w:rsidR="00290FAF" w:rsidRPr="00D05EBF" w:rsidRDefault="007A51EE" w:rsidP="00D05EBF">
      <w:pPr>
        <w:spacing w:line="700" w:lineRule="exact"/>
        <w:ind w:right="114"/>
        <w:jc w:val="right"/>
        <w:rPr>
          <w:rFonts w:ascii="Calibri Light" w:eastAsia="Calibri Light" w:hAnsi="Calibri Light" w:cs="Calibri Light"/>
          <w:b/>
          <w:color w:val="000000" w:themeColor="text1"/>
          <w:position w:val="3"/>
          <w:sz w:val="48"/>
          <w:szCs w:val="48"/>
        </w:rPr>
      </w:pPr>
      <w:r w:rsidRPr="00D05EBF">
        <w:rPr>
          <w:rFonts w:ascii="Calibri Light" w:eastAsia="Calibri Light" w:hAnsi="Calibri Light" w:cs="Calibri Light"/>
          <w:b/>
          <w:color w:val="000000" w:themeColor="text1"/>
          <w:position w:val="3"/>
          <w:sz w:val="48"/>
          <w:szCs w:val="48"/>
        </w:rPr>
        <w:t>Office of Adult Education</w:t>
      </w:r>
    </w:p>
    <w:p w14:paraId="30DAFF5F" w14:textId="77777777" w:rsidR="00290FAF" w:rsidRPr="00D05EBF" w:rsidRDefault="00A566FB" w:rsidP="00D05EBF">
      <w:pPr>
        <w:spacing w:line="700" w:lineRule="exact"/>
        <w:ind w:right="114"/>
        <w:jc w:val="right"/>
        <w:rPr>
          <w:rFonts w:ascii="Calibri Light" w:eastAsia="Calibri Light" w:hAnsi="Calibri Light" w:cs="Calibri Light"/>
          <w:b/>
          <w:color w:val="000000" w:themeColor="text1"/>
          <w:position w:val="3"/>
          <w:sz w:val="48"/>
          <w:szCs w:val="48"/>
        </w:rPr>
      </w:pPr>
      <w:r w:rsidRPr="00D05EBF">
        <w:rPr>
          <w:rFonts w:ascii="Calibri Light" w:eastAsia="Calibri Light" w:hAnsi="Calibri Light" w:cs="Calibri Light"/>
          <w:b/>
          <w:color w:val="000000" w:themeColor="text1"/>
          <w:position w:val="3"/>
          <w:sz w:val="48"/>
          <w:szCs w:val="48"/>
        </w:rPr>
        <w:pict w14:anchorId="765D8710">
          <v:group id="_x0000_s1564" style="position:absolute;left:0;text-align:left;margin-left:20.9pt;margin-top:479.75pt;width:950.65pt;height:96.25pt;z-index:-251610624;mso-position-horizontal-relative:page;mso-position-vertical-relative:page" coordorigin="418,9595" coordsize="14693,1925">
            <v:shape id="_x0000_s1566" style="position:absolute;left:420;top:9737;width:14686;height:1778" coordorigin="420,9737" coordsize="14686,1778" path="m15106,11515r,-1718l7838,10361,420,9737r,1778l15106,11515xe" fillcolor="#4472c3" stroked="f">
              <v:path arrowok="t"/>
            </v:shape>
            <v:shape id="_x0000_s1565" type="#_x0000_t75" style="position:absolute;left:418;top:9595;width:14708;height:1925">
              <v:imagedata r:id="rId9" o:title=""/>
            </v:shape>
            <w10:wrap anchorx="page" anchory="page"/>
          </v:group>
        </w:pict>
      </w:r>
      <w:r w:rsidR="007A51EE" w:rsidRPr="00D05EBF">
        <w:rPr>
          <w:rFonts w:ascii="Calibri Light" w:eastAsia="Calibri Light" w:hAnsi="Calibri Light" w:cs="Calibri Light"/>
          <w:b/>
          <w:color w:val="000000" w:themeColor="text1"/>
          <w:position w:val="3"/>
          <w:sz w:val="48"/>
          <w:szCs w:val="48"/>
        </w:rPr>
        <w:t>Technical College System of Georgia</w:t>
      </w:r>
    </w:p>
    <w:p w14:paraId="44BDDF9E" w14:textId="77777777" w:rsidR="00D05EBF" w:rsidRDefault="00D05EBF" w:rsidP="00D05EBF">
      <w:pPr>
        <w:spacing w:before="7" w:line="140" w:lineRule="exact"/>
      </w:pPr>
    </w:p>
    <w:p w14:paraId="6A61403C" w14:textId="77777777" w:rsidR="00D05EBF" w:rsidRDefault="00D05EBF" w:rsidP="00D05EBF">
      <w:pPr>
        <w:spacing w:before="7" w:line="140" w:lineRule="exact"/>
      </w:pPr>
    </w:p>
    <w:p w14:paraId="765D84D8" w14:textId="08520426" w:rsidR="00166B1D" w:rsidRDefault="00166B1D">
      <w:r>
        <w:br w:type="page"/>
      </w:r>
    </w:p>
    <w:p w14:paraId="765D84D9" w14:textId="77777777" w:rsidR="00290FAF" w:rsidRDefault="00290FAF">
      <w:pPr>
        <w:spacing w:before="4" w:line="100" w:lineRule="exact"/>
        <w:rPr>
          <w:sz w:val="10"/>
          <w:szCs w:val="10"/>
        </w:rPr>
      </w:pPr>
    </w:p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5400"/>
        <w:gridCol w:w="9270"/>
      </w:tblGrid>
      <w:tr w:rsidR="00290FAF" w:rsidRPr="00045AC0" w14:paraId="765D84DB" w14:textId="77777777" w:rsidTr="00045AC0">
        <w:trPr>
          <w:trHeight w:hRule="exact" w:val="882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4DA" w14:textId="2A78C4DF" w:rsidR="00290FAF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sz w:val="44"/>
                <w:szCs w:val="40"/>
              </w:rPr>
            </w:pPr>
            <w:bookmarkStart w:id="0" w:name="_Hlk9940579"/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A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3"/>
                <w:sz w:val="44"/>
                <w:szCs w:val="40"/>
              </w:rPr>
              <w:t>P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5"/>
                <w:sz w:val="44"/>
                <w:szCs w:val="40"/>
              </w:rPr>
              <w:t>P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z w:val="44"/>
                <w:szCs w:val="40"/>
              </w:rPr>
              <w:t>LI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5"/>
                <w:sz w:val="44"/>
                <w:szCs w:val="40"/>
              </w:rPr>
              <w:t>E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z w:val="44"/>
                <w:szCs w:val="40"/>
              </w:rPr>
              <w:t>D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19"/>
                <w:sz w:val="44"/>
                <w:szCs w:val="40"/>
              </w:rPr>
              <w:t xml:space="preserve"> 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2"/>
                <w:sz w:val="44"/>
                <w:szCs w:val="40"/>
              </w:rPr>
              <w:t>K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2"/>
                <w:sz w:val="44"/>
                <w:szCs w:val="40"/>
              </w:rPr>
              <w:t>NO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7"/>
                <w:w w:val="102"/>
                <w:sz w:val="44"/>
                <w:szCs w:val="40"/>
              </w:rPr>
              <w:t>W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w w:val="102"/>
                <w:sz w:val="44"/>
                <w:szCs w:val="40"/>
              </w:rPr>
              <w:t>L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2"/>
                <w:sz w:val="44"/>
                <w:szCs w:val="40"/>
              </w:rPr>
              <w:t>E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2"/>
                <w:sz w:val="44"/>
                <w:szCs w:val="40"/>
              </w:rPr>
              <w:t>D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2"/>
                <w:sz w:val="44"/>
                <w:szCs w:val="40"/>
              </w:rPr>
              <w:t>G</w:t>
            </w:r>
            <w:r w:rsidRPr="00045AC0">
              <w:rPr>
                <w:rFonts w:ascii="Calibri Light" w:eastAsia="Calibri Light" w:hAnsi="Calibri Light" w:cs="Calibri Light"/>
                <w:b/>
                <w:color w:val="FFFFFF"/>
                <w:w w:val="102"/>
                <w:sz w:val="44"/>
                <w:szCs w:val="40"/>
              </w:rPr>
              <w:t xml:space="preserve">E &gt; </w:t>
            </w:r>
            <w:r w:rsidRPr="00045AC0">
              <w:rPr>
                <w:rFonts w:ascii="Calibri Light" w:eastAsia="Calibri Light" w:hAnsi="Calibri Light" w:cs="Calibri Light"/>
                <w:b/>
                <w:i/>
                <w:color w:val="FFFFFF"/>
                <w:spacing w:val="-7"/>
                <w:w w:val="102"/>
                <w:sz w:val="44"/>
                <w:szCs w:val="40"/>
              </w:rPr>
              <w:t>Applied Academic Skills</w:t>
            </w:r>
          </w:p>
        </w:tc>
      </w:tr>
      <w:bookmarkEnd w:id="0"/>
      <w:tr w:rsidR="00290FAF" w:rsidRPr="009F7612" w14:paraId="765D84E0" w14:textId="77777777" w:rsidTr="009F7612">
        <w:trPr>
          <w:trHeight w:hRule="exact" w:val="900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4DE" w14:textId="5A68069B" w:rsidR="00290FAF" w:rsidRPr="009F7612" w:rsidRDefault="007A51EE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="006A3E5D"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765D84DF" w14:textId="77777777" w:rsidR="00290FAF" w:rsidRPr="009F7612" w:rsidRDefault="007A51EE" w:rsidP="006A3E5D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4E6" w14:textId="77777777" w:rsidTr="009F7612">
        <w:trPr>
          <w:trHeight w:hRule="exact" w:val="315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3D1975C0" w14:textId="77777777" w:rsidR="00BF62F2" w:rsidRPr="008D67B8" w:rsidRDefault="007A51EE" w:rsidP="009F7612">
            <w:pPr>
              <w:spacing w:before="120" w:after="120" w:line="360" w:lineRule="auto"/>
              <w:ind w:left="103" w:right="89"/>
              <w:rPr>
                <w:rFonts w:ascii="Calibri Light" w:eastAsia="Calibri Light" w:hAnsi="Calibri Light" w:cs="Calibri Light"/>
                <w:b/>
                <w:color w:val="FFFFFF"/>
                <w:spacing w:val="4"/>
                <w:sz w:val="24"/>
                <w:szCs w:val="24"/>
                <w:u w:val="single"/>
              </w:rPr>
            </w:pP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R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sz w:val="24"/>
                <w:szCs w:val="24"/>
                <w:u w:val="single"/>
              </w:rPr>
              <w:t>e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ad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sz w:val="24"/>
                <w:szCs w:val="24"/>
                <w:u w:val="single"/>
              </w:rPr>
              <w:t>i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ng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5"/>
                <w:sz w:val="24"/>
                <w:szCs w:val="24"/>
                <w:u w:val="single"/>
              </w:rPr>
              <w:t xml:space="preserve"> 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S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sz w:val="24"/>
                <w:szCs w:val="24"/>
                <w:u w:val="single"/>
              </w:rPr>
              <w:t>k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ill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s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4"/>
                <w:sz w:val="24"/>
                <w:szCs w:val="24"/>
                <w:u w:val="single"/>
              </w:rPr>
              <w:t xml:space="preserve"> </w:t>
            </w:r>
          </w:p>
          <w:p w14:paraId="765D84E2" w14:textId="4EC0C0DF" w:rsidR="00290FAF" w:rsidRDefault="007A51EE" w:rsidP="009F7612">
            <w:pPr>
              <w:spacing w:before="120" w:after="120" w:line="360" w:lineRule="auto"/>
              <w:ind w:left="103" w:right="8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 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t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hat</w:t>
            </w:r>
            <w:r w:rsid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hey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ad</w:t>
            </w:r>
            <w:bookmarkStart w:id="1" w:name="_GoBack"/>
            <w:bookmarkEnd w:id="1"/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4E3" w14:textId="77777777" w:rsidR="00290FAF" w:rsidRDefault="007A51EE" w:rsidP="009F7612">
            <w:pPr>
              <w:spacing w:before="120" w:after="120" w:line="360" w:lineRule="auto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 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     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ous</w:t>
            </w:r>
          </w:p>
          <w:p w14:paraId="765D84E4" w14:textId="77777777" w:rsidR="00290FAF" w:rsidRDefault="007A51EE" w:rsidP="009F7612">
            <w:pPr>
              <w:spacing w:before="120" w:after="120" w:line="360" w:lineRule="auto"/>
              <w:ind w:left="2675" w:right="130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ills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          </w:t>
            </w:r>
            <w:r>
              <w:rPr>
                <w:rFonts w:ascii="Calibri Light" w:eastAsia="Calibri Light" w:hAnsi="Calibri Light" w:cs="Calibri Light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l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 qu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4E5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4EC" w14:textId="77777777" w:rsidTr="009F7612">
        <w:trPr>
          <w:trHeight w:hRule="exact" w:val="315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4E7" w14:textId="3B678720" w:rsidR="00290FAF" w:rsidRPr="008D67B8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sz w:val="24"/>
                <w:szCs w:val="24"/>
                <w:u w:val="single"/>
              </w:rPr>
              <w:t>W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sz w:val="24"/>
                <w:szCs w:val="24"/>
                <w:u w:val="single"/>
              </w:rPr>
              <w:t>r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iti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ng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5"/>
                <w:sz w:val="24"/>
                <w:szCs w:val="24"/>
                <w:u w:val="single"/>
              </w:rPr>
              <w:t xml:space="preserve"> 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S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sz w:val="24"/>
                <w:szCs w:val="24"/>
                <w:u w:val="single"/>
              </w:rPr>
              <w:t>k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ill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s</w:t>
            </w:r>
          </w:p>
          <w:p w14:paraId="1C09991D" w14:textId="6F2DBDCB" w:rsidR="00ED110E" w:rsidRPr="00166B1D" w:rsidRDefault="007A51EE" w:rsidP="00166B1D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iti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ng</w:t>
            </w:r>
            <w:r w:rsidR="009F7612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ab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ay q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ns.</w:t>
            </w:r>
          </w:p>
          <w:p w14:paraId="765D84E9" w14:textId="507799C3" w:rsidR="00ED110E" w:rsidRPr="00ED110E" w:rsidRDefault="00ED110E" w:rsidP="00ED110E">
            <w:pPr>
              <w:jc w:val="right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5B9AB693" w14:textId="1F3B57E2" w:rsidR="00290FAF" w:rsidRDefault="007A51EE" w:rsidP="009F7612">
            <w:pPr>
              <w:spacing w:before="120" w:after="120" w:line="360" w:lineRule="auto"/>
              <w:ind w:left="109" w:right="20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      </w:t>
            </w:r>
            <w:r>
              <w:rPr>
                <w:rFonts w:ascii="Calibri Light" w:eastAsia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Emp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ill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o.                                         </w:t>
            </w:r>
            <w:r>
              <w:rPr>
                <w:rFonts w:ascii="Calibri Light" w:eastAsia="Calibri Light" w:hAnsi="Calibri Light" w:cs="Calibri Light"/>
                <w:spacing w:val="11"/>
                <w:sz w:val="22"/>
                <w:szCs w:val="22"/>
              </w:rPr>
              <w:t xml:space="preserve"> </w:t>
            </w:r>
            <w:r w:rsidR="00166B1D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sk</w:t>
            </w:r>
            <w:r w:rsidR="00166B1D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ills</w:t>
            </w:r>
            <w:r w:rsidR="00166B1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166B1D">
              <w:rPr>
                <w:rFonts w:ascii="Calibri Light" w:eastAsia="Calibri Light" w:hAnsi="Calibri Light" w:cs="Calibri Light"/>
                <w:sz w:val="22"/>
                <w:szCs w:val="22"/>
              </w:rPr>
              <w:tab/>
            </w:r>
            <w:r w:rsidR="00166B1D">
              <w:rPr>
                <w:rFonts w:ascii="Calibri Light" w:eastAsia="Calibri Light" w:hAnsi="Calibri Light" w:cs="Calibri Light"/>
                <w:sz w:val="22"/>
                <w:szCs w:val="22"/>
              </w:rPr>
              <w:tab/>
            </w:r>
            <w:r w:rsidR="00166B1D">
              <w:rPr>
                <w:rFonts w:ascii="Calibri Light" w:eastAsia="Calibri Light" w:hAnsi="Calibri Light" w:cs="Calibri Light"/>
                <w:sz w:val="22"/>
                <w:szCs w:val="22"/>
              </w:rPr>
              <w:tab/>
              <w:t xml:space="preserve">          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  <w:p w14:paraId="765D84EA" w14:textId="6FA9ABA3" w:rsidR="00ED110E" w:rsidRPr="00ED110E" w:rsidRDefault="00ED110E" w:rsidP="00ED110E">
            <w:pPr>
              <w:tabs>
                <w:tab w:val="left" w:pos="3990"/>
              </w:tabs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4EB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4F1" w14:textId="77777777" w:rsidTr="009F7612">
        <w:trPr>
          <w:trHeight w:hRule="exact" w:val="333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B329BB2" w14:textId="77777777" w:rsidR="00BF62F2" w:rsidRPr="008D67B8" w:rsidRDefault="007A51EE" w:rsidP="009F7612">
            <w:pPr>
              <w:spacing w:before="120" w:after="120" w:line="360" w:lineRule="auto"/>
              <w:ind w:left="103" w:right="74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sz w:val="24"/>
                <w:szCs w:val="24"/>
                <w:u w:val="single"/>
              </w:rPr>
              <w:lastRenderedPageBreak/>
              <w:t>M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a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t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h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2"/>
                <w:sz w:val="24"/>
                <w:szCs w:val="24"/>
                <w:u w:val="single"/>
              </w:rPr>
              <w:t xml:space="preserve"> 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St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sz w:val="24"/>
                <w:szCs w:val="24"/>
                <w:u w:val="single"/>
              </w:rPr>
              <w:t>r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a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sz w:val="24"/>
                <w:szCs w:val="24"/>
                <w:u w:val="single"/>
              </w:rPr>
              <w:t>t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e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sz w:val="24"/>
                <w:szCs w:val="24"/>
                <w:u w:val="single"/>
              </w:rPr>
              <w:t>g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es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sz w:val="24"/>
                <w:szCs w:val="24"/>
                <w:u w:val="single"/>
              </w:rPr>
              <w:t>/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P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sz w:val="24"/>
                <w:szCs w:val="24"/>
                <w:u w:val="single"/>
              </w:rPr>
              <w:t>r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o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sz w:val="24"/>
                <w:szCs w:val="24"/>
                <w:u w:val="single"/>
              </w:rPr>
              <w:t>c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e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sz w:val="24"/>
                <w:szCs w:val="24"/>
                <w:u w:val="single"/>
              </w:rPr>
              <w:t>d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u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sz w:val="24"/>
                <w:szCs w:val="24"/>
                <w:u w:val="single"/>
              </w:rPr>
              <w:t>r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sz w:val="24"/>
                <w:szCs w:val="24"/>
                <w:u w:val="single"/>
              </w:rPr>
              <w:t>e</w:t>
            </w: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s </w:t>
            </w:r>
          </w:p>
          <w:p w14:paraId="765D84EE" w14:textId="4FF49A43" w:rsidR="00290FAF" w:rsidRDefault="007A51EE" w:rsidP="009F7612">
            <w:pPr>
              <w:spacing w:before="120" w:after="120" w:line="360" w:lineRule="auto"/>
              <w:ind w:left="103" w:right="7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nal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en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yz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f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phs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4EF" w14:textId="77777777" w:rsidR="00290FAF" w:rsidRDefault="007A51EE" w:rsidP="009F7612">
            <w:pPr>
              <w:spacing w:before="120" w:after="120" w:line="360" w:lineRule="auto"/>
              <w:ind w:left="109" w:right="9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ze      </w:t>
            </w:r>
            <w:r>
              <w:rPr>
                <w:rFonts w:ascii="Calibri Light" w:eastAsia="Calibri Light" w:hAnsi="Calibri Light" w:cs="Calibri Light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 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l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ill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</w:t>
            </w:r>
            <w:r>
              <w:rPr>
                <w:rFonts w:ascii="Calibri Light" w:eastAsia="Calibri Light" w:hAnsi="Calibri Light" w:cs="Calibri Light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4F0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BF62F2" w14:paraId="3391DB2D" w14:textId="77777777" w:rsidTr="009F7612">
        <w:trPr>
          <w:trHeight w:hRule="exact" w:val="288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3FF63415" w14:textId="77777777" w:rsidR="00BF62F2" w:rsidRPr="008D67B8" w:rsidRDefault="00BF62F2" w:rsidP="009F7612">
            <w:pPr>
              <w:spacing w:before="120" w:after="120" w:line="360" w:lineRule="auto"/>
              <w:ind w:left="103" w:right="74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8D67B8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Scientific Principles/Procedures </w:t>
            </w:r>
          </w:p>
          <w:p w14:paraId="3CF656CF" w14:textId="1A1651C6" w:rsidR="00BF62F2" w:rsidRDefault="00BF62F2" w:rsidP="009F7612">
            <w:pPr>
              <w:spacing w:before="120" w:after="120" w:line="360" w:lineRule="auto"/>
              <w:ind w:left="103" w:right="74"/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</w:pP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Student follows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roce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du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re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s,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experiment, 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,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hypothesize (even as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im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as "what if we do it 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way"), and con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tr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t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processes to complete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task (can occur outside 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f 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math/science cla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es).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6D8E7640" w14:textId="77777777" w:rsidR="00BF62F2" w:rsidRDefault="00BF62F2" w:rsidP="00BF62F2">
            <w:pPr>
              <w:spacing w:line="260" w:lineRule="exact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c   </w:t>
            </w:r>
            <w:r>
              <w:rPr>
                <w:rFonts w:ascii="Calibri Light" w:eastAsia="Calibri Light" w:hAnsi="Calibri Light" w:cs="Calibri Light"/>
                <w:spacing w:val="2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hod</w:t>
            </w:r>
          </w:p>
          <w:p w14:paraId="69D240D4" w14:textId="77777777" w:rsidR="00BF62F2" w:rsidRDefault="00BF62F2" w:rsidP="00BF62F2">
            <w:pPr>
              <w:spacing w:before="5"/>
              <w:ind w:left="109" w:right="9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    </w:t>
            </w:r>
            <w:r>
              <w:rPr>
                <w:rFonts w:ascii="Calibri Light" w:eastAsia="Calibri Light" w:hAnsi="Calibri Light" w:cs="Calibri Light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r                 </w:t>
            </w:r>
          </w:p>
          <w:p w14:paraId="516D13D2" w14:textId="4025B31E" w:rsidR="00BF62F2" w:rsidRDefault="00BF62F2" w:rsidP="00BF62F2">
            <w:pPr>
              <w:spacing w:before="5"/>
              <w:ind w:left="109" w:right="9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                                                   comp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k.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609E4A36" w14:textId="77777777" w:rsidR="00BF62F2" w:rsidRDefault="00BF62F2"/>
        </w:tc>
      </w:tr>
    </w:tbl>
    <w:p w14:paraId="765D84F2" w14:textId="77777777" w:rsidR="00290FAF" w:rsidRDefault="00290FAF">
      <w:pPr>
        <w:spacing w:line="200" w:lineRule="exact"/>
      </w:pPr>
    </w:p>
    <w:p w14:paraId="765D84F3" w14:textId="1C3FB424" w:rsidR="00290FAF" w:rsidRDefault="00290FAF">
      <w:pPr>
        <w:spacing w:line="200" w:lineRule="exact"/>
      </w:pPr>
    </w:p>
    <w:p w14:paraId="52EE8E29" w14:textId="7403D759" w:rsidR="008D67B8" w:rsidRDefault="008D67B8">
      <w:r>
        <w:br w:type="page"/>
      </w:r>
    </w:p>
    <w:p w14:paraId="5269604D" w14:textId="77777777" w:rsidR="008D67B8" w:rsidRDefault="008D67B8">
      <w:pPr>
        <w:spacing w:line="200" w:lineRule="exact"/>
      </w:pPr>
    </w:p>
    <w:p w14:paraId="6BEDF571" w14:textId="078AD46C" w:rsidR="00D11523" w:rsidRDefault="00A566FB" w:rsidP="008D67B8">
      <w:pPr>
        <w:spacing w:before="16"/>
      </w:pPr>
      <w:r>
        <w:pict w14:anchorId="765D8716">
          <v:group id="_x0000_s1516" style="position:absolute;margin-left:292.8pt;margin-top:-264.75pt;width:122.8pt;height:27.75pt;z-index:-251606528;mso-position-horizontal-relative:page" coordorigin="5856,-5295" coordsize="2456,555">
            <v:shape id="_x0000_s1518" style="position:absolute;left:5866;top:-5285;width:2436;height:266" coordorigin="5866,-5285" coordsize="2436,266" path="m5866,-5019r2436,l8302,-5285r-2436,l5866,-5019xe" fillcolor="#cd9ed4" stroked="f">
              <v:path arrowok="t"/>
            </v:shape>
            <v:shape id="_x0000_s1517" style="position:absolute;left:5866;top:-5016;width:2436;height:266" coordorigin="5866,-5016" coordsize="2436,266" path="m5866,-4750r2436,l8302,-5016r-2436,l5866,-4750xe" fillcolor="#cd9ed4" stroked="f">
              <v:path arrowok="t"/>
            </v:shape>
            <w10:wrap anchorx="page"/>
          </v:group>
        </w:pict>
      </w:r>
    </w:p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5220"/>
        <w:gridCol w:w="90"/>
        <w:gridCol w:w="9360"/>
      </w:tblGrid>
      <w:tr w:rsidR="00BF62F2" w:rsidRPr="00045AC0" w14:paraId="4EE71705" w14:textId="77777777" w:rsidTr="008D67B8">
        <w:trPr>
          <w:trHeight w:hRule="exact" w:val="900"/>
        </w:trPr>
        <w:tc>
          <w:tcPr>
            <w:tcW w:w="18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3730317B" w14:textId="5F2D6D89" w:rsidR="00BF62F2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APPLIED KNOWLEDGE &gt; Critical Thinking Skills</w:t>
            </w:r>
          </w:p>
        </w:tc>
      </w:tr>
      <w:tr w:rsidR="00D11523" w:rsidRPr="009F7612" w14:paraId="539D5754" w14:textId="77777777" w:rsidTr="009F7612">
        <w:trPr>
          <w:trHeight w:hRule="exact" w:val="810"/>
        </w:trPr>
        <w:tc>
          <w:tcPr>
            <w:tcW w:w="18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22EDD894" w14:textId="77777777" w:rsidR="00D11523" w:rsidRPr="009F7612" w:rsidRDefault="00D11523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199A683B" w14:textId="77777777" w:rsidR="00D11523" w:rsidRPr="009F7612" w:rsidRDefault="00D11523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507" w14:textId="77777777" w:rsidTr="00D05EBF">
        <w:trPr>
          <w:trHeight w:hRule="exact" w:val="2718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02" w14:textId="0C6FCA82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Th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i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n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24"/>
                <w:szCs w:val="24"/>
                <w:u w:val="single"/>
              </w:rPr>
              <w:t>k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s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6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C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  <w:sz w:val="24"/>
                <w:szCs w:val="24"/>
                <w:u w:val="single"/>
              </w:rPr>
              <w:t>r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ea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ti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  <w:sz w:val="24"/>
                <w:szCs w:val="24"/>
                <w:u w:val="single"/>
              </w:rPr>
              <w:t>v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e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y</w:t>
            </w:r>
          </w:p>
          <w:p w14:paraId="765D8503" w14:textId="77777777" w:rsidR="00290FAF" w:rsidRDefault="007A51EE" w:rsidP="009F7612">
            <w:pPr>
              <w:spacing w:before="120" w:after="120" w:line="360" w:lineRule="auto"/>
              <w:ind w:left="103" w:right="10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ent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ng 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-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je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04" w14:textId="77777777" w:rsidR="00290FAF" w:rsidRDefault="007A51EE" w:rsidP="009F7612">
            <w:pPr>
              <w:spacing w:before="120" w:after="120" w:line="360" w:lineRule="auto"/>
              <w:ind w:left="109" w:right="8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  </w:t>
            </w:r>
            <w:r>
              <w:rPr>
                <w:rFonts w:ascii="Calibri Light" w:eastAsia="Calibri Light" w:hAnsi="Calibri Light" w:cs="Calibri Light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nk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x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ddr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</w:t>
            </w:r>
            <w:r>
              <w:rPr>
                <w:rFonts w:ascii="Calibri Light" w:eastAsia="Calibri Light" w:hAnsi="Calibri Light" w:cs="Calibri Light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</w:p>
          <w:p w14:paraId="765D8505" w14:textId="77777777" w:rsidR="00290FAF" w:rsidRDefault="007A51EE" w:rsidP="009F7612">
            <w:pPr>
              <w:spacing w:before="120" w:after="120" w:line="360" w:lineRule="auto"/>
              <w:ind w:left="2638" w:right="2013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06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0C" w14:textId="77777777" w:rsidTr="00D05EBF">
        <w:trPr>
          <w:trHeight w:hRule="exact" w:val="261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08" w14:textId="38C2CDF0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Th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sz w:val="24"/>
                <w:szCs w:val="24"/>
                <w:u w:val="single"/>
              </w:rPr>
              <w:t>i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n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24"/>
                <w:szCs w:val="24"/>
                <w:u w:val="single"/>
              </w:rPr>
              <w:t>k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z w:val="24"/>
                <w:szCs w:val="24"/>
                <w:u w:val="single"/>
              </w:rPr>
              <w:t>s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6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C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sz w:val="24"/>
                <w:szCs w:val="24"/>
                <w:u w:val="single"/>
              </w:rPr>
              <w:t>r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iti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sz w:val="24"/>
                <w:szCs w:val="24"/>
                <w:u w:val="single"/>
              </w:rPr>
              <w:t>c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a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sz w:val="24"/>
                <w:szCs w:val="24"/>
                <w:u w:val="single"/>
              </w:rPr>
              <w:t>ll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y</w:t>
            </w:r>
          </w:p>
          <w:p w14:paraId="765D8509" w14:textId="77777777" w:rsidR="00290FAF" w:rsidRDefault="007A51EE" w:rsidP="009F7612">
            <w:pPr>
              <w:spacing w:before="120" w:after="120" w:line="360" w:lineRule="auto"/>
              <w:ind w:left="103" w:right="21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al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Th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an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's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0A" w14:textId="77777777" w:rsidR="00290FAF" w:rsidRDefault="007A51EE" w:rsidP="009F7612">
            <w:pPr>
              <w:spacing w:before="120" w:after="120" w:line="360" w:lineRule="auto"/>
              <w:ind w:left="109" w:right="7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nd               </w:t>
            </w:r>
            <w:r>
              <w:rPr>
                <w:rFonts w:ascii="Calibri Light" w:eastAsia="Calibri Light" w:hAnsi="Calibri Light" w:cs="Calibri Light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ue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 </w:t>
            </w:r>
            <w:r>
              <w:rPr>
                <w:rFonts w:ascii="Calibri Light" w:eastAsia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0B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11" w14:textId="77777777" w:rsidTr="00D05EBF">
        <w:trPr>
          <w:trHeight w:hRule="exact" w:val="207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57066C8A" w14:textId="77777777" w:rsidR="00A566FB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Makes Sound Decisions </w:t>
            </w:r>
          </w:p>
          <w:p w14:paraId="765D850D" w14:textId="71D016C5" w:rsidR="00290FAF" w:rsidRDefault="007A51EE" w:rsidP="009F7612">
            <w:pPr>
              <w:spacing w:before="120" w:after="120" w:line="360" w:lineRule="auto"/>
              <w:ind w:left="103" w:right="21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itic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0E" w14:textId="77777777" w:rsidR="00290FAF" w:rsidRDefault="007A51EE" w:rsidP="009F7612">
            <w:pPr>
              <w:spacing w:before="120" w:after="120" w:line="360" w:lineRule="auto"/>
              <w:ind w:left="109" w:right="10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be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          </w:t>
            </w:r>
            <w:r>
              <w:rPr>
                <w:rFonts w:ascii="Calibri Light" w:eastAsia="Calibri Light" w:hAnsi="Calibri Light" w:cs="Calibri Light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App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nt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 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    </w:t>
            </w:r>
            <w:r>
              <w:rPr>
                <w:rFonts w:ascii="Calibri Light" w:eastAsia="Calibri Light" w:hAnsi="Calibri Light" w:cs="Calibri Light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proofErr w:type="gram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proofErr w:type="gram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  <w:p w14:paraId="765D850F" w14:textId="77777777" w:rsidR="00290FAF" w:rsidRDefault="007A51EE" w:rsidP="009F7612">
            <w:pPr>
              <w:spacing w:before="120" w:after="120" w:line="360" w:lineRule="auto"/>
              <w:ind w:left="2675" w:right="32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/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10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17" w14:textId="77777777" w:rsidTr="00D05EBF">
        <w:trPr>
          <w:trHeight w:hRule="exact" w:val="2781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12" w14:textId="6C2A8430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>Solves Problems</w:t>
            </w:r>
          </w:p>
          <w:p w14:paraId="765D8513" w14:textId="62DE6E63" w:rsidR="00290FAF" w:rsidRDefault="007A51EE" w:rsidP="009F7612">
            <w:pPr>
              <w:spacing w:before="120" w:after="120" w:line="360" w:lineRule="auto"/>
              <w:ind w:left="103" w:right="1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volvi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f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proofErr w:type="gramStart"/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 w:rsidR="00D11523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proofErr w:type="gramEnd"/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el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)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lti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olvi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b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k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ed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o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tiv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y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14" w14:textId="77777777" w:rsidR="00290FAF" w:rsidRDefault="007A51EE" w:rsidP="009F7612">
            <w:pPr>
              <w:spacing w:before="120" w:after="120" w:line="360" w:lineRule="auto"/>
              <w:ind w:left="109" w:right="10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he                 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App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nt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</w:t>
            </w:r>
            <w:proofErr w:type="gram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proofErr w:type="gram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     </w:t>
            </w:r>
            <w:r>
              <w:rPr>
                <w:rFonts w:ascii="Calibri Light" w:eastAsia="Calibri Light" w:hAnsi="Calibri Light" w:cs="Calibri Light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t/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 a</w:t>
            </w:r>
          </w:p>
          <w:p w14:paraId="261C8458" w14:textId="77777777" w:rsidR="00290FAF" w:rsidRDefault="008F1575" w:rsidP="009F7612">
            <w:pPr>
              <w:spacing w:before="120" w:after="120" w:line="360" w:lineRule="auto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prob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lvi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 xml:space="preserve">ng                       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prob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 w:rsidR="007A51EE"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  <w:p w14:paraId="765D8515" w14:textId="2F0DE994" w:rsidR="008F1575" w:rsidRDefault="008F1575" w:rsidP="009F7612">
            <w:pPr>
              <w:spacing w:before="120" w:after="120" w:line="360" w:lineRule="auto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16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25" w14:textId="77777777" w:rsidTr="00D05EBF">
        <w:trPr>
          <w:trHeight w:hRule="exact" w:val="234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1F" w14:textId="51DF207A" w:rsidR="00290FAF" w:rsidRPr="00D05EBF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D05EBF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Reasons</w:t>
            </w:r>
          </w:p>
          <w:p w14:paraId="765D8521" w14:textId="5C782678" w:rsidR="00290FAF" w:rsidRDefault="007A51EE" w:rsidP="00D05EBF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oti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es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s,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yz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"i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-t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n"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e.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22" w14:textId="77777777" w:rsidR="00290FAF" w:rsidRDefault="007A51EE" w:rsidP="009F7612">
            <w:pPr>
              <w:spacing w:before="120" w:after="120" w:line="360" w:lineRule="auto"/>
              <w:ind w:left="109" w:right="74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duc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Fl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ze 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duc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</w:t>
            </w:r>
            <w:r>
              <w:rPr>
                <w:rFonts w:ascii="Calibri Light" w:eastAsia="Calibri Light" w:hAnsi="Calibri Light" w:cs="Calibri Light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nduc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tive/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duc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  <w:p w14:paraId="765D8523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24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28" w14:textId="77777777" w:rsidTr="00D05EBF">
        <w:trPr>
          <w:trHeight w:hRule="exact" w:val="288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045C8680" w14:textId="77777777" w:rsidR="008F1575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Plans/Organizes </w:t>
            </w:r>
          </w:p>
          <w:p w14:paraId="765D8526" w14:textId="6CA0876E" w:rsidR="00290FAF" w:rsidRDefault="007A51EE" w:rsidP="009F7612">
            <w:pPr>
              <w:spacing w:before="120" w:after="120" w:line="360" w:lineRule="auto"/>
              <w:ind w:left="103" w:right="21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 xml:space="preserve"> 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oc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olv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-t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je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1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27" w14:textId="77777777" w:rsidR="00290FAF" w:rsidRDefault="007A51EE" w:rsidP="009F7612">
            <w:pPr>
              <w:spacing w:before="120" w:after="120" w:line="360" w:lineRule="auto"/>
              <w:ind w:left="2675" w:right="9447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</w:t>
            </w:r>
            <w:r>
              <w:rPr>
                <w:rFonts w:ascii="Calibri Light" w:eastAsia="Calibri Light" w:hAnsi="Calibri Light" w:cs="Calibri Light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 a 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 or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ccomp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m,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ng,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).</w:t>
            </w:r>
          </w:p>
        </w:tc>
      </w:tr>
    </w:tbl>
    <w:p w14:paraId="765D852A" w14:textId="56AF3960" w:rsidR="00290FAF" w:rsidRDefault="00290FAF">
      <w:pPr>
        <w:spacing w:line="200" w:lineRule="exact"/>
      </w:pPr>
    </w:p>
    <w:p w14:paraId="1B38FCF5" w14:textId="744CF7C0" w:rsidR="00BF62F2" w:rsidRDefault="00BF62F2">
      <w:pPr>
        <w:spacing w:line="200" w:lineRule="exact"/>
      </w:pPr>
    </w:p>
    <w:p w14:paraId="787609C6" w14:textId="5ED89CC0" w:rsidR="00E47DED" w:rsidRDefault="00E47DE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3EE55D1A" w14:textId="77777777" w:rsidR="00E47DED" w:rsidRPr="008D67B8" w:rsidRDefault="00E47DED" w:rsidP="008D67B8">
      <w:pPr>
        <w:spacing w:line="200" w:lineRule="exact"/>
      </w:pPr>
    </w:p>
    <w:p w14:paraId="47C3A9DE" w14:textId="77777777" w:rsidR="00290FAF" w:rsidRPr="008D67B8" w:rsidRDefault="00290FAF" w:rsidP="008D67B8">
      <w:pPr>
        <w:spacing w:line="200" w:lineRule="exact"/>
      </w:pPr>
    </w:p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5130"/>
        <w:gridCol w:w="8814"/>
        <w:gridCol w:w="6"/>
      </w:tblGrid>
      <w:tr w:rsidR="00290FAF" w:rsidRPr="00045AC0" w14:paraId="765D8547" w14:textId="77777777" w:rsidTr="008D67B8">
        <w:trPr>
          <w:gridAfter w:val="1"/>
          <w:wAfter w:w="6" w:type="dxa"/>
          <w:trHeight w:hRule="exact" w:val="855"/>
        </w:trPr>
        <w:tc>
          <w:tcPr>
            <w:tcW w:w="18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46" w14:textId="3E54090F" w:rsidR="00290FAF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bookmarkStart w:id="2" w:name="_Hlk9940726"/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EFFECTIVE RELATIONSHIPS &gt; Interpersonal Skills</w:t>
            </w:r>
          </w:p>
        </w:tc>
      </w:tr>
      <w:bookmarkEnd w:id="2"/>
      <w:tr w:rsidR="00D11523" w:rsidRPr="009F7612" w14:paraId="5FBBC1C5" w14:textId="77777777" w:rsidTr="009F7612">
        <w:trPr>
          <w:gridAfter w:val="1"/>
          <w:wAfter w:w="6" w:type="dxa"/>
          <w:trHeight w:hRule="exact" w:val="1116"/>
        </w:trPr>
        <w:tc>
          <w:tcPr>
            <w:tcW w:w="18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61059AAA" w14:textId="1EFC727B" w:rsidR="00D11523" w:rsidRPr="009F7612" w:rsidRDefault="00D11523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="008F1575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2F0B4DFD" w14:textId="5AC4F39B" w:rsidR="00D11523" w:rsidRPr="009F7612" w:rsidRDefault="008F1575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ab/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="00D11523"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550" w14:textId="77777777" w:rsidTr="00D05EBF">
        <w:trPr>
          <w:gridAfter w:val="1"/>
          <w:wAfter w:w="6" w:type="dxa"/>
          <w:trHeight w:hRule="exact" w:val="2871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1BAC0BB0" w14:textId="6AB96AAF" w:rsidR="00D11523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Understands Teamwork and</w:t>
            </w:r>
            <w:r w:rsidR="009F7612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Works with Others </w:t>
            </w:r>
          </w:p>
          <w:p w14:paraId="765D854E" w14:textId="32491603" w:rsidR="00290FAF" w:rsidRDefault="007A51EE" w:rsidP="009F7612">
            <w:pPr>
              <w:spacing w:before="120" w:after="120" w:line="360" w:lineRule="auto"/>
              <w:ind w:left="103" w:right="15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tici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r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s.</w:t>
            </w:r>
          </w:p>
        </w:tc>
        <w:tc>
          <w:tcPr>
            <w:tcW w:w="1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4F" w14:textId="77777777" w:rsidR="00290FAF" w:rsidRDefault="007A51EE" w:rsidP="009F7612">
            <w:pPr>
              <w:spacing w:before="120" w:after="120" w:line="360" w:lineRule="auto"/>
              <w:ind w:left="2784" w:right="8734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</w:t>
            </w:r>
            <w:r>
              <w:rPr>
                <w:rFonts w:ascii="Calibri Light" w:eastAsia="Calibri Light" w:hAnsi="Calibri Light" w:cs="Calibri Light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 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 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 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/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comm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l.</w:t>
            </w:r>
          </w:p>
        </w:tc>
      </w:tr>
      <w:tr w:rsidR="00290FAF" w14:paraId="765D8556" w14:textId="77777777" w:rsidTr="00D05EBF">
        <w:trPr>
          <w:trHeight w:hRule="exact" w:val="225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52" w14:textId="4CB8F099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Responds to Customer</w:t>
            </w:r>
            <w:r w:rsidR="00D11523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Needs</w:t>
            </w:r>
          </w:p>
          <w:p w14:paraId="765D8553" w14:textId="40161EDA" w:rsidR="00290FAF" w:rsidRDefault="007A51EE" w:rsidP="009F7612">
            <w:pPr>
              <w:spacing w:before="120" w:after="120" w:line="360" w:lineRule="auto"/>
              <w:ind w:left="103" w:right="19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w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s,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ill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f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llo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s).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5F846253" w14:textId="64AF9ECE" w:rsidR="008F1575" w:rsidRDefault="007A51EE" w:rsidP="009F7612">
            <w:pPr>
              <w:spacing w:before="120" w:after="120" w:line="360" w:lineRule="auto"/>
              <w:ind w:left="109" w:right="-17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nd               </w:t>
            </w:r>
            <w:r>
              <w:rPr>
                <w:rFonts w:ascii="Calibri Light" w:eastAsia="Calibri Light" w:hAnsi="Calibri Light" w:cs="Calibri Light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t 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l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ddr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f             </w:t>
            </w:r>
            <w:r>
              <w:rPr>
                <w:rFonts w:ascii="Calibri Light" w:eastAsia="Calibri Light" w:hAnsi="Calibri Light" w:cs="Calibri Light"/>
                <w:spacing w:val="27"/>
                <w:sz w:val="22"/>
                <w:szCs w:val="2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spacing w:val="27"/>
                <w:sz w:val="22"/>
                <w:szCs w:val="22"/>
              </w:rPr>
              <w:tab/>
              <w:t xml:space="preserve">      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</w:t>
            </w:r>
          </w:p>
          <w:p w14:paraId="765D8554" w14:textId="768821C4" w:rsidR="00290FAF" w:rsidRDefault="007A51EE" w:rsidP="009F7612">
            <w:pPr>
              <w:spacing w:before="120" w:after="120" w:line="360" w:lineRule="auto"/>
              <w:ind w:left="109" w:right="-17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55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59" w14:textId="77777777" w:rsidTr="00D05EBF">
        <w:trPr>
          <w:gridAfter w:val="1"/>
          <w:wAfter w:w="6" w:type="dxa"/>
          <w:trHeight w:hRule="exact" w:val="216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15C064A6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Exercises Leadership </w:t>
            </w:r>
          </w:p>
          <w:p w14:paraId="765D8557" w14:textId="10E1FC04" w:rsidR="00290FAF" w:rsidRDefault="007A51EE" w:rsidP="009F7612">
            <w:pPr>
              <w:spacing w:before="120" w:after="120" w:line="360" w:lineRule="auto"/>
              <w:ind w:left="103" w:right="20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tici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ctiv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t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es.</w:t>
            </w:r>
          </w:p>
        </w:tc>
        <w:tc>
          <w:tcPr>
            <w:tcW w:w="1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58" w14:textId="77777777" w:rsidR="00290FAF" w:rsidRDefault="007A51EE" w:rsidP="009F7612">
            <w:pPr>
              <w:spacing w:before="120" w:after="120" w:line="360" w:lineRule="auto"/>
              <w:ind w:left="2675" w:right="8734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</w:t>
            </w:r>
            <w:r>
              <w:rPr>
                <w:rFonts w:ascii="Calibri Light" w:eastAsia="Calibri Light" w:hAnsi="Calibri Light" w:cs="Calibri Light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 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q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alitie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of a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290FAF" w14:paraId="765D8560" w14:textId="77777777" w:rsidTr="008D67B8">
        <w:trPr>
          <w:trHeight w:hRule="exact" w:val="270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5B" w14:textId="67A7269B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>Negotiates to Resolve</w:t>
            </w:r>
            <w:r w:rsidR="00D11523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Conflict</w:t>
            </w:r>
          </w:p>
          <w:p w14:paraId="765D855C" w14:textId="77777777" w:rsidR="00290FAF" w:rsidRDefault="007A51EE" w:rsidP="009F7612">
            <w:pPr>
              <w:spacing w:before="120" w:after="120" w:line="360" w:lineRule="auto"/>
              <w:ind w:left="103" w:right="11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m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h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lict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19BCF89A" w14:textId="77777777" w:rsidR="008D67B8" w:rsidRDefault="007A51EE" w:rsidP="009F7612">
            <w:pPr>
              <w:spacing w:before="120" w:after="120" w:line="360" w:lineRule="auto"/>
              <w:ind w:left="109" w:right="76"/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    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>hrou</w:t>
            </w:r>
            <w:r w:rsidR="008F1575"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 w:rsidR="008F1575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 w:rsidR="008F1575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</w:p>
          <w:p w14:paraId="13F20A32" w14:textId="05ADCE89" w:rsidR="008F1575" w:rsidRDefault="007A51EE" w:rsidP="009F7612">
            <w:pPr>
              <w:spacing w:before="120" w:after="120" w:line="360" w:lineRule="auto"/>
              <w:ind w:left="109" w:right="7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 of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ct 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            </w:t>
            </w:r>
            <w:r w:rsidR="008F1575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 w:rsidR="008F1575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iet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 w:rsidR="008F1575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 w:rsidR="008F1575">
              <w:rPr>
                <w:rFonts w:ascii="Calibri Light" w:eastAsia="Calibri Light" w:hAnsi="Calibri Light" w:cs="Calibri Light"/>
                <w:sz w:val="22"/>
                <w:szCs w:val="22"/>
              </w:rPr>
              <w:t>f</w:t>
            </w:r>
            <w:r w:rsidR="008D67B8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="008D67B8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 w:rsidR="008D67B8">
              <w:rPr>
                <w:rFonts w:ascii="Calibri Light" w:eastAsia="Calibri Light" w:hAnsi="Calibri Light" w:cs="Calibri Light"/>
                <w:sz w:val="22"/>
                <w:szCs w:val="22"/>
              </w:rPr>
              <w:t>ppro</w:t>
            </w:r>
            <w:r w:rsidR="008D67B8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 w:rsidR="008D67B8">
              <w:rPr>
                <w:rFonts w:ascii="Calibri Light" w:eastAsia="Calibri Light" w:hAnsi="Calibri Light" w:cs="Calibri Light"/>
                <w:sz w:val="22"/>
                <w:szCs w:val="22"/>
              </w:rPr>
              <w:t>ch</w:t>
            </w:r>
            <w:r w:rsidR="008D67B8"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 w:rsidR="008D67B8"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</w:p>
          <w:p w14:paraId="1FF2ADF1" w14:textId="77777777" w:rsidR="008D67B8" w:rsidRDefault="007A51EE" w:rsidP="009F7612">
            <w:pPr>
              <w:spacing w:before="120" w:after="120" w:line="360" w:lineRule="auto"/>
              <w:ind w:left="109" w:right="76"/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on.            </w:t>
            </w:r>
            <w:r>
              <w:rPr>
                <w:rFonts w:ascii="Calibri Light" w:eastAsia="Calibri Light" w:hAnsi="Calibri Light" w:cs="Calibri Light"/>
                <w:spacing w:val="37"/>
                <w:sz w:val="22"/>
                <w:szCs w:val="22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spacing w:val="37"/>
                <w:sz w:val="22"/>
                <w:szCs w:val="22"/>
              </w:rPr>
              <w:tab/>
            </w:r>
            <w:r w:rsidR="008D67B8">
              <w:rPr>
                <w:rFonts w:ascii="Calibri Light" w:eastAsia="Calibri Light" w:hAnsi="Calibri Light" w:cs="Calibri Light"/>
                <w:spacing w:val="37"/>
                <w:sz w:val="22"/>
                <w:szCs w:val="22"/>
              </w:rPr>
              <w:t xml:space="preserve">     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</w:p>
          <w:p w14:paraId="4CE64E2B" w14:textId="77777777" w:rsidR="008D67B8" w:rsidRDefault="008D67B8" w:rsidP="009F7612">
            <w:pPr>
              <w:spacing w:before="120" w:after="120" w:line="360" w:lineRule="auto"/>
              <w:ind w:left="109" w:right="7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ab/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ab/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ab/>
              <w:t xml:space="preserve">            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atte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mpt 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 w:rsidR="007A51EE"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ch 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wi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n-</w:t>
            </w:r>
          </w:p>
          <w:p w14:paraId="765D855E" w14:textId="14061CD5" w:rsidR="00290FAF" w:rsidRDefault="008D67B8" w:rsidP="009F7612">
            <w:pPr>
              <w:spacing w:before="120" w:after="120" w:line="360" w:lineRule="auto"/>
              <w:ind w:left="109" w:right="7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ab/>
              <w:t xml:space="preserve">            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wi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n,</w:t>
            </w:r>
            <w:r w:rsidR="007A51EE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 w:rsidR="007A51EE"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 w:rsidR="007A51EE"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)</w:t>
            </w:r>
            <w:r w:rsidR="007A51EE"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5F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66" w14:textId="77777777" w:rsidTr="00A566FB">
        <w:trPr>
          <w:gridAfter w:val="1"/>
          <w:wAfter w:w="6" w:type="dxa"/>
          <w:trHeight w:hRule="exact" w:val="26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62" w14:textId="2630A6C5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Respects Individual</w:t>
            </w:r>
            <w:r w:rsidR="00D11523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Differences</w:t>
            </w:r>
          </w:p>
          <w:p w14:paraId="765D8563" w14:textId="7A41F5F8" w:rsidR="00290FAF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 w:rsidR="00D11523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de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eam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s'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eas,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sp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su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v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en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ass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nd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rk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l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es.</w:t>
            </w:r>
          </w:p>
        </w:tc>
        <w:tc>
          <w:tcPr>
            <w:tcW w:w="1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65" w14:textId="49B0FA81" w:rsidR="00290FAF" w:rsidRDefault="007A51EE" w:rsidP="008D67B8">
            <w:pPr>
              <w:spacing w:before="120" w:after="120" w:line="360" w:lineRule="auto"/>
              <w:ind w:left="109" w:right="92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ct                           </w:t>
            </w:r>
            <w:r>
              <w:rPr>
                <w:rFonts w:ascii="Calibri Light" w:eastAsia="Calibri Light" w:hAnsi="Calibri Light" w:cs="Calibri Light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nd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</w:t>
            </w:r>
            <w:r>
              <w:rPr>
                <w:rFonts w:ascii="Calibri Light" w:eastAsia="Calibri Light" w:hAnsi="Calibri Light" w:cs="Calibri Light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 w:rsidR="008D67B8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ab/>
            </w:r>
            <w:r w:rsidR="008D67B8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ab/>
            </w:r>
            <w:r w:rsidR="008D67B8"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ab/>
              <w:t xml:space="preserve">         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 w:rsidR="008D67B8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</w:tbl>
    <w:p w14:paraId="765D8568" w14:textId="77777777" w:rsidR="00290FAF" w:rsidRDefault="00290FAF">
      <w:pPr>
        <w:spacing w:before="10" w:line="100" w:lineRule="exact"/>
        <w:rPr>
          <w:sz w:val="10"/>
          <w:szCs w:val="10"/>
        </w:rPr>
      </w:pPr>
    </w:p>
    <w:p w14:paraId="562640B9" w14:textId="2F7DF76A" w:rsidR="00E47DED" w:rsidRDefault="00E47DED"/>
    <w:p w14:paraId="0E897148" w14:textId="77777777" w:rsidR="00E47DED" w:rsidRDefault="00E47DED">
      <w:r>
        <w:br w:type="page"/>
      </w:r>
    </w:p>
    <w:p w14:paraId="36928ED3" w14:textId="77777777" w:rsidR="00D11523" w:rsidRDefault="00D11523"/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310"/>
        <w:gridCol w:w="360"/>
        <w:gridCol w:w="8910"/>
      </w:tblGrid>
      <w:tr w:rsidR="00BF62F2" w:rsidRPr="00045AC0" w14:paraId="63C2FB4B" w14:textId="77777777" w:rsidTr="008F1575">
        <w:trPr>
          <w:trHeight w:hRule="exact" w:val="625"/>
        </w:trPr>
        <w:tc>
          <w:tcPr>
            <w:tcW w:w="18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1B8BF858" w14:textId="775A7325" w:rsidR="00BF62F2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EFFECTIVE RELATIONSHIPS</w:t>
            </w:r>
            <w:r w:rsidR="00D05EBF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 xml:space="preserve">&gt; </w:t>
            </w:r>
            <w:r w:rsidR="00D05EBF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Personal Qualities</w:t>
            </w:r>
          </w:p>
        </w:tc>
      </w:tr>
      <w:tr w:rsidR="00D11523" w:rsidRPr="009F7612" w14:paraId="41D83B39" w14:textId="77777777" w:rsidTr="009F7612">
        <w:trPr>
          <w:trHeight w:hRule="exact" w:val="801"/>
        </w:trPr>
        <w:tc>
          <w:tcPr>
            <w:tcW w:w="18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0164ED00" w14:textId="77777777" w:rsidR="00D11523" w:rsidRPr="009F7612" w:rsidRDefault="00D11523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17E4DBFD" w14:textId="77777777" w:rsidR="00D11523" w:rsidRPr="009F7612" w:rsidRDefault="00D11523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578" w14:textId="77777777" w:rsidTr="00D05EBF">
        <w:trPr>
          <w:trHeight w:hRule="exact" w:val="2988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71" w14:textId="77777777" w:rsidR="00290FAF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Demonstrates Responsibility and Self-Discipline</w:t>
            </w:r>
          </w:p>
          <w:p w14:paraId="765D8574" w14:textId="4A18CDFB" w:rsidR="00290FAF" w:rsidRDefault="007A51EE" w:rsidP="00D05EBF">
            <w:pPr>
              <w:tabs>
                <w:tab w:val="left" w:pos="1118"/>
              </w:tabs>
              <w:spacing w:before="120" w:after="120" w:line="360" w:lineRule="auto"/>
              <w:ind w:left="103" w:right="85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ctiv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tici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s,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vol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 w:rsidR="00D11523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 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l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 w:rsidR="00D11523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ps.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75" w14:textId="77777777" w:rsidR="00290FAF" w:rsidRDefault="007A51EE" w:rsidP="009F7612">
            <w:pPr>
              <w:spacing w:before="120" w:after="120" w:line="360" w:lineRule="auto"/>
              <w:ind w:left="109" w:right="13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                      </w:t>
            </w:r>
            <w:r>
              <w:rPr>
                <w:rFonts w:ascii="Calibri Light" w:eastAsia="Calibri Light" w:hAnsi="Calibri Light" w:cs="Calibri Light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                            </w:t>
            </w:r>
            <w:r>
              <w:rPr>
                <w:rFonts w:ascii="Calibri Light" w:eastAsia="Calibri Light" w:hAnsi="Calibri Light" w:cs="Calibri Light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oom 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/w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ce            </w:t>
            </w:r>
            <w:r>
              <w:rPr>
                <w:rFonts w:ascii="Calibri Light" w:eastAsia="Calibri Light" w:hAnsi="Calibri Light" w:cs="Calibri Light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  <w:p w14:paraId="765D8576" w14:textId="77777777" w:rsidR="00290FAF" w:rsidRDefault="007A51EE" w:rsidP="009F7612">
            <w:pPr>
              <w:spacing w:before="120" w:after="120" w:line="360" w:lineRule="auto"/>
              <w:ind w:left="10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77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7B" w14:textId="77777777" w:rsidTr="00D05EBF">
        <w:trPr>
          <w:trHeight w:hRule="exact" w:val="216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2C8AA2FF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Adapts and Shows Flexibility </w:t>
            </w:r>
          </w:p>
          <w:p w14:paraId="765D8579" w14:textId="5D9BC935" w:rsidR="00290FAF" w:rsidRDefault="007A51EE" w:rsidP="009F7612">
            <w:pPr>
              <w:spacing w:before="120" w:after="120" w:line="360" w:lineRule="auto"/>
              <w:ind w:left="103" w:right="9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f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nt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s.</w:t>
            </w:r>
          </w:p>
        </w:tc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7A" w14:textId="77777777" w:rsidR="00290FAF" w:rsidRDefault="007A51EE" w:rsidP="009F7612">
            <w:pPr>
              <w:spacing w:before="120" w:after="120" w:line="360" w:lineRule="auto"/>
              <w:ind w:left="2675" w:right="9537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x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ch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 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f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290FAF" w14:paraId="765D8580" w14:textId="77777777" w:rsidTr="00D05EBF">
        <w:trPr>
          <w:trHeight w:hRule="exact" w:val="1881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2B43117F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Works Independently </w:t>
            </w:r>
          </w:p>
          <w:p w14:paraId="765D857D" w14:textId="453A9FA1" w:rsidR="00290FAF" w:rsidRDefault="007A51EE" w:rsidP="00D05EBF">
            <w:pPr>
              <w:spacing w:before="120" w:after="120" w:line="360" w:lineRule="auto"/>
              <w:ind w:left="103" w:right="2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e-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-t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k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fa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7E" w14:textId="77777777" w:rsidR="00290FAF" w:rsidRDefault="007A51EE" w:rsidP="009F7612">
            <w:pPr>
              <w:spacing w:before="120" w:after="120" w:line="360" w:lineRule="auto"/>
              <w:ind w:left="109" w:right="21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     </w:t>
            </w:r>
            <w:r>
              <w:rPr>
                <w:rFonts w:ascii="Calibri Light" w:eastAsia="Calibri Light" w:hAnsi="Calibri Light" w:cs="Calibri Light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hout 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odd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</w:t>
            </w:r>
            <w:r>
              <w:rPr>
                <w:rFonts w:ascii="Calibri Light" w:eastAsia="Calibri Light" w:hAnsi="Calibri Light" w:cs="Calibri Light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7F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84" w14:textId="77777777" w:rsidTr="00D05EBF">
        <w:trPr>
          <w:trHeight w:hRule="exact" w:val="2808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81" w14:textId="77777777" w:rsidR="00290FAF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>Demonstrates a Willingness to Learn</w:t>
            </w:r>
          </w:p>
          <w:p w14:paraId="765D8582" w14:textId="0A10CD44" w:rsidR="00290FAF" w:rsidRDefault="007A51EE" w:rsidP="009F7612">
            <w:pPr>
              <w:spacing w:before="120" w:after="120" w:line="360" w:lineRule="auto"/>
              <w:ind w:left="103" w:right="21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ed.</w:t>
            </w:r>
          </w:p>
        </w:tc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83" w14:textId="77777777" w:rsidR="00290FAF" w:rsidRDefault="007A51EE" w:rsidP="009F7612">
            <w:pPr>
              <w:spacing w:before="120" w:after="120" w:line="360" w:lineRule="auto"/>
              <w:ind w:left="2675" w:right="9537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</w:t>
            </w:r>
            <w:r>
              <w:rPr>
                <w:rFonts w:ascii="Calibri Light" w:eastAsia="Calibri Light" w:hAnsi="Calibri Light" w:cs="Calibri Light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ilit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r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 by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 mu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 compu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la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b,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)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e.</w:t>
            </w:r>
          </w:p>
        </w:tc>
      </w:tr>
      <w:tr w:rsidR="00290FAF" w14:paraId="765D8588" w14:textId="77777777" w:rsidTr="00D05EBF">
        <w:trPr>
          <w:trHeight w:hRule="exact" w:val="1827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5F1FDCD6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Demonstrates Integrity </w:t>
            </w:r>
          </w:p>
          <w:p w14:paraId="765D8585" w14:textId="5D0351D3" w:rsidR="00290FAF" w:rsidRDefault="007A51EE" w:rsidP="009F7612">
            <w:pPr>
              <w:spacing w:before="120" w:after="120" w:line="360" w:lineRule="auto"/>
              <w:ind w:left="103" w:right="13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k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hat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k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h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er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al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co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rr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ctl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y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86" w14:textId="77777777" w:rsidR="00290FAF" w:rsidRDefault="007A51EE" w:rsidP="009F7612">
            <w:pPr>
              <w:spacing w:before="120" w:after="120" w:line="360" w:lineRule="auto"/>
              <w:ind w:left="109" w:right="935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mpor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ood       </w:t>
            </w:r>
            <w:r>
              <w:rPr>
                <w:rFonts w:ascii="Calibri Light" w:eastAsia="Calibri Light" w:hAnsi="Calibri Light" w:cs="Calibri Light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ce ch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 </w:t>
            </w:r>
            <w:r>
              <w:rPr>
                <w:rFonts w:ascii="Calibri Light" w:eastAsia="Calibri Light" w:hAnsi="Calibri Light" w:cs="Calibri Light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</w:p>
          <w:p w14:paraId="765D8587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ork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rs.</w:t>
            </w:r>
          </w:p>
        </w:tc>
      </w:tr>
      <w:tr w:rsidR="00290FAF" w14:paraId="765D8598" w14:textId="77777777" w:rsidTr="00D05EBF">
        <w:trPr>
          <w:trHeight w:hRule="exact" w:val="3474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91" w14:textId="4FACC608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Demonstrates</w:t>
            </w:r>
            <w:r w:rsidR="00BF62F2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Professionalism</w:t>
            </w:r>
          </w:p>
          <w:p w14:paraId="765D8593" w14:textId="4B3765E2" w:rsidR="00290FAF" w:rsidRDefault="007A51EE" w:rsidP="00D05EBF">
            <w:pPr>
              <w:spacing w:before="120" w:after="120" w:line="360" w:lineRule="auto"/>
              <w:ind w:left="103" w:right="29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h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k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her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r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94" w14:textId="77777777" w:rsidR="00290FAF" w:rsidRDefault="007A51EE" w:rsidP="009F7612">
            <w:pPr>
              <w:spacing w:before="120" w:after="120" w:line="360" w:lineRule="auto"/>
              <w:ind w:left="109" w:right="13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d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ne                         </w:t>
            </w:r>
            <w:r>
              <w:rPr>
                <w:rFonts w:ascii="Calibri Light" w:eastAsia="Calibri Light" w:hAnsi="Calibri Light" w:cs="Calibri Light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 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m.                     </w:t>
            </w:r>
            <w:r>
              <w:rPr>
                <w:rFonts w:ascii="Calibri Light" w:eastAsia="Calibri Light" w:hAnsi="Calibri Light" w:cs="Calibri Light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/h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f</w:t>
            </w:r>
          </w:p>
          <w:p w14:paraId="765D8595" w14:textId="77777777" w:rsidR="00290FAF" w:rsidRDefault="007A51EE" w:rsidP="009F7612">
            <w:pPr>
              <w:spacing w:before="120" w:after="120" w:line="360" w:lineRule="auto"/>
              <w:ind w:left="2675" w:right="-157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nd</w:t>
            </w:r>
          </w:p>
          <w:p w14:paraId="765D8596" w14:textId="77777777" w:rsidR="00290FAF" w:rsidRDefault="007A51EE" w:rsidP="009F7612">
            <w:pPr>
              <w:spacing w:before="120" w:after="120" w:line="360" w:lineRule="auto"/>
              <w:ind w:left="2675" w:right="23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 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 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om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97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A1" w14:textId="77777777" w:rsidTr="00D05EBF">
        <w:trPr>
          <w:trHeight w:hRule="exact" w:val="2241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99" w14:textId="37599965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Takes Initiative</w:t>
            </w:r>
          </w:p>
          <w:p w14:paraId="765D859C" w14:textId="38466CC8" w:rsidR="00290FAF" w:rsidRDefault="007A51EE" w:rsidP="00D05EBF">
            <w:pPr>
              <w:spacing w:before="120" w:after="120" w:line="360" w:lineRule="auto"/>
              <w:ind w:left="103" w:right="29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e-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-t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k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fa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Th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so</w:t>
            </w:r>
            <w:r w:rsidR="00D05EBF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rk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9D" w14:textId="77777777" w:rsidR="00290FAF" w:rsidRDefault="007A51EE" w:rsidP="009F7612">
            <w:pPr>
              <w:spacing w:before="120" w:after="120" w:line="360" w:lineRule="auto"/>
              <w:ind w:left="109" w:right="21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     </w:t>
            </w:r>
            <w:r>
              <w:rPr>
                <w:rFonts w:ascii="Calibri Light" w:eastAsia="Calibri Light" w:hAnsi="Calibri Light" w:cs="Calibri Light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hout 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odd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</w:t>
            </w:r>
            <w:r>
              <w:rPr>
                <w:rFonts w:ascii="Calibri Light" w:eastAsia="Calibri Light" w:hAnsi="Calibri Light" w:cs="Calibri Light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up,</w:t>
            </w:r>
          </w:p>
          <w:p w14:paraId="765D859E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ng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po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ilit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he</w:t>
            </w:r>
          </w:p>
          <w:p w14:paraId="765D859F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A0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A6" w14:textId="77777777" w:rsidTr="00D05EBF">
        <w:trPr>
          <w:trHeight w:hRule="exact" w:val="189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395F786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 xml:space="preserve">Displays a Positive Attitude and Sense of Self-Worth </w:t>
            </w:r>
          </w:p>
          <w:p w14:paraId="765D85A2" w14:textId="5B45B7AE" w:rsidR="00290FAF" w:rsidRDefault="007A51EE" w:rsidP="009F7612">
            <w:pPr>
              <w:spacing w:before="120" w:after="120" w:line="360" w:lineRule="auto"/>
              <w:ind w:left="103" w:right="19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ss.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A3" w14:textId="77777777" w:rsidR="00290FAF" w:rsidRDefault="007A51EE" w:rsidP="009F7612">
            <w:pPr>
              <w:spacing w:before="120" w:after="120" w:line="360" w:lineRule="auto"/>
              <w:ind w:left="109" w:right="14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ele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-             </w:t>
            </w:r>
            <w:r>
              <w:rPr>
                <w:rFonts w:ascii="Calibri Light" w:eastAsia="Calibri Light" w:hAnsi="Calibri Light" w:cs="Calibri Light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itivit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om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hro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gh</w:t>
            </w:r>
          </w:p>
          <w:p w14:paraId="765D85A4" w14:textId="77777777" w:rsidR="00290FAF" w:rsidRDefault="007A51EE" w:rsidP="009F7612">
            <w:pPr>
              <w:spacing w:before="120" w:after="120" w:line="360" w:lineRule="auto"/>
              <w:ind w:left="2675" w:right="11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 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/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A5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AB" w14:textId="77777777" w:rsidTr="00D05EBF">
        <w:trPr>
          <w:trHeight w:hRule="exact" w:val="243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EEFA985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Takes Responsibility for Professional Growth </w:t>
            </w:r>
          </w:p>
          <w:p w14:paraId="765D85A7" w14:textId="7B473817" w:rsidR="00290FAF" w:rsidRDefault="007A51EE" w:rsidP="009F7612">
            <w:pPr>
              <w:spacing w:before="120" w:after="120" w:line="360" w:lineRule="auto"/>
              <w:ind w:left="103" w:right="33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 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,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 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ed.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A8" w14:textId="77777777" w:rsidR="00290FAF" w:rsidRDefault="007A51EE" w:rsidP="009F7612">
            <w:pPr>
              <w:spacing w:before="120" w:after="120" w:line="360" w:lineRule="auto"/>
              <w:ind w:left="109" w:right="2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op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     </w:t>
            </w:r>
            <w:r>
              <w:rPr>
                <w:rFonts w:ascii="Calibri Light" w:eastAsia="Calibri Light" w:hAnsi="Calibri Light" w:cs="Calibri Light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t.                                   </w:t>
            </w:r>
            <w:r>
              <w:rPr>
                <w:rFonts w:ascii="Calibri Light" w:eastAsia="Calibri Light" w:hAnsi="Calibri Light" w:cs="Calibri Light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gro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nt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</w:p>
          <w:p w14:paraId="765D85A9" w14:textId="77777777" w:rsidR="00290FAF" w:rsidRDefault="007A51EE" w:rsidP="009F7612">
            <w:pPr>
              <w:spacing w:before="120" w:after="120" w:line="360" w:lineRule="auto"/>
              <w:ind w:left="2675" w:right="8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 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AA" w14:textId="77777777" w:rsidR="00290FAF" w:rsidRDefault="00290FAF" w:rsidP="009F7612">
            <w:pPr>
              <w:spacing w:before="120" w:after="120" w:line="360" w:lineRule="auto"/>
            </w:pPr>
          </w:p>
        </w:tc>
      </w:tr>
    </w:tbl>
    <w:p w14:paraId="765D85AC" w14:textId="77777777" w:rsidR="00290FAF" w:rsidRDefault="00290FAF">
      <w:pPr>
        <w:spacing w:before="4" w:line="140" w:lineRule="exact"/>
        <w:rPr>
          <w:sz w:val="15"/>
          <w:szCs w:val="15"/>
        </w:rPr>
      </w:pPr>
    </w:p>
    <w:p w14:paraId="765D85AD" w14:textId="77777777" w:rsidR="00290FAF" w:rsidRDefault="00290FAF">
      <w:pPr>
        <w:spacing w:line="200" w:lineRule="exact"/>
      </w:pPr>
    </w:p>
    <w:p w14:paraId="765D85AE" w14:textId="77777777" w:rsidR="00290FAF" w:rsidRDefault="00290FAF">
      <w:pPr>
        <w:spacing w:line="200" w:lineRule="exact"/>
      </w:pPr>
    </w:p>
    <w:p w14:paraId="765D85AF" w14:textId="77777777" w:rsidR="00290FAF" w:rsidRDefault="00290FAF">
      <w:pPr>
        <w:spacing w:line="200" w:lineRule="exact"/>
      </w:pPr>
    </w:p>
    <w:p w14:paraId="765D85B0" w14:textId="77777777" w:rsidR="00290FAF" w:rsidRDefault="00290FAF">
      <w:pPr>
        <w:spacing w:line="200" w:lineRule="exact"/>
      </w:pPr>
    </w:p>
    <w:p w14:paraId="765D85B1" w14:textId="77777777" w:rsidR="00290FAF" w:rsidRDefault="00290FAF">
      <w:pPr>
        <w:spacing w:line="200" w:lineRule="exact"/>
      </w:pPr>
    </w:p>
    <w:p w14:paraId="765D85B2" w14:textId="77777777" w:rsidR="00290FAF" w:rsidRDefault="00290FAF">
      <w:pPr>
        <w:spacing w:line="200" w:lineRule="exact"/>
      </w:pPr>
    </w:p>
    <w:p w14:paraId="765D85B3" w14:textId="77777777" w:rsidR="00290FAF" w:rsidRDefault="00290FAF">
      <w:pPr>
        <w:spacing w:line="200" w:lineRule="exact"/>
      </w:pPr>
    </w:p>
    <w:p w14:paraId="765D85B4" w14:textId="77777777" w:rsidR="00290FAF" w:rsidRDefault="00290FAF">
      <w:pPr>
        <w:spacing w:line="200" w:lineRule="exact"/>
      </w:pPr>
    </w:p>
    <w:p w14:paraId="765D85B5" w14:textId="77777777" w:rsidR="00290FAF" w:rsidRDefault="00290FAF">
      <w:pPr>
        <w:spacing w:line="200" w:lineRule="exact"/>
      </w:pPr>
    </w:p>
    <w:p w14:paraId="765D85B6" w14:textId="77777777" w:rsidR="00290FAF" w:rsidRDefault="00290FAF">
      <w:pPr>
        <w:spacing w:line="200" w:lineRule="exact"/>
      </w:pPr>
    </w:p>
    <w:p w14:paraId="765D85B7" w14:textId="77777777" w:rsidR="00290FAF" w:rsidRDefault="00290FAF">
      <w:pPr>
        <w:spacing w:line="200" w:lineRule="exact"/>
      </w:pPr>
    </w:p>
    <w:p w14:paraId="765D85B8" w14:textId="77777777" w:rsidR="00290FAF" w:rsidRDefault="00290FAF">
      <w:pPr>
        <w:spacing w:line="200" w:lineRule="exact"/>
      </w:pPr>
    </w:p>
    <w:p w14:paraId="765D85B9" w14:textId="77777777" w:rsidR="00290FAF" w:rsidRDefault="00290FAF">
      <w:pPr>
        <w:spacing w:line="200" w:lineRule="exact"/>
      </w:pPr>
    </w:p>
    <w:p w14:paraId="0D2A2D57" w14:textId="49CB8D7B" w:rsidR="00E47DED" w:rsidRDefault="00E47DED">
      <w:r>
        <w:br w:type="page"/>
      </w:r>
    </w:p>
    <w:p w14:paraId="20FF759C" w14:textId="77777777" w:rsidR="00290FAF" w:rsidRDefault="00290FAF">
      <w:pPr>
        <w:spacing w:line="200" w:lineRule="exact"/>
      </w:pPr>
    </w:p>
    <w:p w14:paraId="765D85C0" w14:textId="77777777" w:rsidR="00290FAF" w:rsidRDefault="00290FAF">
      <w:pPr>
        <w:spacing w:before="4" w:line="100" w:lineRule="exact"/>
        <w:rPr>
          <w:sz w:val="10"/>
          <w:szCs w:val="10"/>
        </w:rPr>
      </w:pPr>
    </w:p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5310"/>
        <w:gridCol w:w="9180"/>
      </w:tblGrid>
      <w:tr w:rsidR="00290FAF" w:rsidRPr="00045AC0" w14:paraId="765D85C2" w14:textId="77777777" w:rsidTr="008D67B8">
        <w:trPr>
          <w:trHeight w:hRule="exact" w:val="783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C1" w14:textId="2BBD6573" w:rsidR="00290FAF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bookmarkStart w:id="3" w:name="_Hlk9940816"/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WORKPLACE SKILL</w:t>
            </w:r>
            <w:r w:rsidR="008D67B8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S</w:t>
            </w:r>
            <w:r w:rsidR="00A566FB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&gt; Resource Management</w:t>
            </w:r>
          </w:p>
        </w:tc>
      </w:tr>
      <w:bookmarkEnd w:id="3"/>
      <w:tr w:rsidR="00D11523" w:rsidRPr="009F7612" w14:paraId="437972E0" w14:textId="77777777" w:rsidTr="00A566FB">
        <w:trPr>
          <w:trHeight w:hRule="exact" w:val="972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214DD007" w14:textId="77777777" w:rsidR="00D11523" w:rsidRPr="009F7612" w:rsidRDefault="00D11523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4132587C" w14:textId="77777777" w:rsidR="00D11523" w:rsidRPr="009F7612" w:rsidRDefault="00D11523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5D1" w14:textId="77777777" w:rsidTr="00D05EBF">
        <w:trPr>
          <w:trHeight w:hRule="exact" w:val="3231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35515E86" w14:textId="6752ED70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Manages Time</w:t>
            </w:r>
          </w:p>
          <w:p w14:paraId="765D85CD" w14:textId="032CC374" w:rsidR="00290FAF" w:rsidRDefault="007A51EE" w:rsidP="00A566FB">
            <w:pPr>
              <w:spacing w:before="120" w:after="120" w:line="360" w:lineRule="auto"/>
              <w:ind w:left="103" w:right="15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ctiviti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lv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ivi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 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s.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CE" w14:textId="3A6782AC" w:rsidR="00290FAF" w:rsidRDefault="007A51EE" w:rsidP="009F7612">
            <w:pPr>
              <w:spacing w:before="120" w:after="120" w:line="360" w:lineRule="auto"/>
              <w:ind w:left="109" w:right="3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m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me             </w:t>
            </w:r>
            <w:r>
              <w:rPr>
                <w:rFonts w:ascii="Calibri Light" w:eastAsia="Calibri Light" w:hAnsi="Calibri Light" w:cs="Calibri Light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oy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 w:rsidR="00A566FB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</w:p>
          <w:p w14:paraId="765D85CF" w14:textId="77777777" w:rsidR="00290FAF" w:rsidRDefault="007A51EE" w:rsidP="009F7612">
            <w:pPr>
              <w:spacing w:before="120" w:after="120" w:line="360" w:lineRule="auto"/>
              <w:ind w:left="2675" w:right="44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,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)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D0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D8" w14:textId="77777777" w:rsidTr="00D05EBF">
        <w:trPr>
          <w:trHeight w:hRule="exact" w:val="2601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935B530" w14:textId="7D921A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Manages Money</w:t>
            </w:r>
          </w:p>
          <w:p w14:paraId="765D85D5" w14:textId="242B61D0" w:rsidR="00290FAF" w:rsidRDefault="007A51EE" w:rsidP="00A566FB">
            <w:pPr>
              <w:spacing w:before="120" w:after="120" w:line="360" w:lineRule="auto"/>
              <w:ind w:left="103" w:right="16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qu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lloc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e.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,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pp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a 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se,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nn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ng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D6" w14:textId="77777777" w:rsidR="00290FAF" w:rsidRDefault="007A51EE" w:rsidP="009F7612">
            <w:pPr>
              <w:spacing w:before="120" w:after="120" w:line="360" w:lineRule="auto"/>
              <w:ind w:left="109" w:right="15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   </w:t>
            </w:r>
            <w:r>
              <w:rPr>
                <w:rFonts w:ascii="Calibri Light" w:eastAsia="Calibri Light" w:hAnsi="Calibri Light" w:cs="Calibri Light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                    </w:t>
            </w:r>
            <w:r>
              <w:rPr>
                <w:rFonts w:ascii="Calibri Light" w:eastAsia="Calibri Light" w:hAnsi="Calibri Light" w:cs="Calibri Light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s</w:t>
            </w:r>
            <w:proofErr w:type="gramEnd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</w:t>
            </w:r>
            <w:r>
              <w:rPr>
                <w:rFonts w:ascii="Calibri Light" w:eastAsia="Calibri Light" w:hAnsi="Calibri Light" w:cs="Calibri Light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budg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t.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D7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E0" w14:textId="77777777" w:rsidTr="00D05EBF">
        <w:trPr>
          <w:trHeight w:hRule="exact" w:val="2241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04D644B2" w14:textId="6A28BF94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Manages Resources</w:t>
            </w:r>
          </w:p>
          <w:p w14:paraId="765D85DC" w14:textId="08A6DF9B" w:rsidR="00290FAF" w:rsidRDefault="007A51EE" w:rsidP="00A566FB">
            <w:pPr>
              <w:spacing w:before="120" w:after="120" w:line="360" w:lineRule="auto"/>
              <w:ind w:left="103" w:right="13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lloc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s),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DD" w14:textId="77777777" w:rsidR="00290FAF" w:rsidRDefault="007A51EE" w:rsidP="009F7612">
            <w:pPr>
              <w:spacing w:before="120" w:after="120" w:line="360" w:lineRule="auto"/>
              <w:ind w:left="109" w:right="25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   </w:t>
            </w:r>
            <w:r>
              <w:rPr>
                <w:rFonts w:ascii="Calibri Light" w:eastAsia="Calibri Light" w:hAnsi="Calibri Light" w:cs="Calibri Light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rce                  </w:t>
            </w:r>
            <w:r>
              <w:rPr>
                <w:rFonts w:ascii="Calibri Light" w:eastAsia="Calibri Light" w:hAnsi="Calibri Light" w:cs="Calibri Light"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rce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all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</w:t>
            </w:r>
            <w:r>
              <w:rPr>
                <w:rFonts w:ascii="Calibri Light" w:eastAsia="Calibri Light" w:hAnsi="Calibri Light" w:cs="Calibri Light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om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</w:p>
          <w:p w14:paraId="765D85DE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DF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5E5" w14:textId="77777777" w:rsidTr="00D05EBF">
        <w:trPr>
          <w:trHeight w:hRule="exact" w:val="297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088580F6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 xml:space="preserve">Manages Personnel </w:t>
            </w:r>
          </w:p>
          <w:p w14:paraId="765D85E1" w14:textId="562B8906" w:rsidR="00290FAF" w:rsidRDefault="007A51EE" w:rsidP="009F7612">
            <w:pPr>
              <w:spacing w:before="120" w:after="120" w:line="360" w:lineRule="auto"/>
              <w:ind w:left="103" w:right="10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x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nel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gr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llo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es,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(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s),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nd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ass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s.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ent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so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na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5"/>
              </w:rPr>
              <w:t>g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/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h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er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1"/>
              </w:rPr>
              <w:t>w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ha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vio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tici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E2" w14:textId="77777777" w:rsidR="00290FAF" w:rsidRDefault="007A51EE" w:rsidP="009F7612">
            <w:pPr>
              <w:spacing w:before="120" w:after="120" w:line="360" w:lineRule="auto"/>
              <w:ind w:left="109" w:right="3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roup              </w:t>
            </w:r>
            <w:r>
              <w:rPr>
                <w:rFonts w:ascii="Calibri Light" w:eastAsia="Calibri Light" w:hAnsi="Calibri Light" w:cs="Calibri Light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-upon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</w:p>
          <w:p w14:paraId="765D85E3" w14:textId="77777777" w:rsidR="00290FAF" w:rsidRDefault="007A51EE" w:rsidP="009F7612">
            <w:pPr>
              <w:spacing w:before="120" w:after="120" w:line="360" w:lineRule="auto"/>
              <w:ind w:left="2675" w:right="61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qu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alitie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 proj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ct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E4" w14:textId="77777777" w:rsidR="00290FAF" w:rsidRDefault="00290FAF" w:rsidP="009F7612">
            <w:pPr>
              <w:spacing w:before="120" w:after="120" w:line="360" w:lineRule="auto"/>
            </w:pPr>
          </w:p>
        </w:tc>
      </w:tr>
    </w:tbl>
    <w:p w14:paraId="765D85E6" w14:textId="77777777" w:rsidR="00290FAF" w:rsidRDefault="00290FAF" w:rsidP="009F7612">
      <w:pPr>
        <w:spacing w:before="120" w:after="120" w:line="360" w:lineRule="auto"/>
        <w:rPr>
          <w:sz w:val="13"/>
          <w:szCs w:val="13"/>
        </w:rPr>
      </w:pPr>
    </w:p>
    <w:p w14:paraId="765D85E8" w14:textId="77777777" w:rsidR="00290FAF" w:rsidRDefault="00290FAF" w:rsidP="009F7612">
      <w:pPr>
        <w:spacing w:before="120" w:after="120" w:line="360" w:lineRule="auto"/>
        <w:rPr>
          <w:sz w:val="10"/>
          <w:szCs w:val="10"/>
        </w:rPr>
      </w:pPr>
    </w:p>
    <w:p w14:paraId="0C12C27D" w14:textId="5E67733A" w:rsidR="00660FE5" w:rsidRDefault="00660FE5"/>
    <w:p w14:paraId="41BC4E3D" w14:textId="5509D00E" w:rsidR="008F1575" w:rsidRDefault="008F1575">
      <w:r>
        <w:br w:type="page"/>
      </w:r>
    </w:p>
    <w:p w14:paraId="747F84DF" w14:textId="77777777" w:rsidR="008F1575" w:rsidRDefault="008F1575"/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220"/>
        <w:gridCol w:w="9270"/>
        <w:gridCol w:w="90"/>
      </w:tblGrid>
      <w:tr w:rsidR="00BF62F2" w:rsidRPr="00045AC0" w14:paraId="0499C20E" w14:textId="77777777" w:rsidTr="008D67B8">
        <w:trPr>
          <w:trHeight w:hRule="exact" w:val="855"/>
        </w:trPr>
        <w:tc>
          <w:tcPr>
            <w:tcW w:w="18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5D9DAA43" w14:textId="72FDF6ED" w:rsidR="00BF62F2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WORKPLACE SKILL</w:t>
            </w:r>
            <w:r w:rsidR="008D67B8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 xml:space="preserve">S </w:t>
            </w:r>
            <w:r w:rsidR="00A566FB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&gt; Information Use</w:t>
            </w:r>
          </w:p>
        </w:tc>
      </w:tr>
      <w:tr w:rsidR="00660FE5" w:rsidRPr="009F7612" w14:paraId="5E5B8E6D" w14:textId="77777777" w:rsidTr="00A566FB">
        <w:trPr>
          <w:gridAfter w:val="1"/>
          <w:wAfter w:w="90" w:type="dxa"/>
          <w:trHeight w:hRule="exact" w:val="891"/>
        </w:trPr>
        <w:tc>
          <w:tcPr>
            <w:tcW w:w="18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5AF2857E" w14:textId="77777777" w:rsidR="00660FE5" w:rsidRPr="009F7612" w:rsidRDefault="00660FE5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24F822CB" w14:textId="77777777" w:rsidR="00660FE5" w:rsidRPr="009F7612" w:rsidRDefault="00660FE5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5F5" w14:textId="77777777" w:rsidTr="00A566FB">
        <w:trPr>
          <w:gridAfter w:val="1"/>
          <w:wAfter w:w="90" w:type="dxa"/>
          <w:trHeight w:hRule="exact" w:val="1845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38E27ED3" w14:textId="21873A5C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Locates</w:t>
            </w:r>
          </w:p>
          <w:p w14:paraId="765D85F3" w14:textId="60686F6B" w:rsidR="00290FAF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tic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n.</w:t>
            </w:r>
          </w:p>
        </w:tc>
        <w:tc>
          <w:tcPr>
            <w:tcW w:w="1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5F4" w14:textId="77777777" w:rsidR="00290FAF" w:rsidRDefault="007A51EE" w:rsidP="009F7612">
            <w:pPr>
              <w:spacing w:before="120" w:after="120" w:line="360" w:lineRule="auto"/>
              <w:ind w:left="2675" w:right="9275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on.      </w:t>
            </w:r>
            <w:r>
              <w:rPr>
                <w:rFonts w:ascii="Calibri Light" w:eastAsia="Calibri Light" w:hAnsi="Calibri Light" w:cs="Calibri Light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290FAF" w14:paraId="765D85FC" w14:textId="77777777" w:rsidTr="00A566FB">
        <w:trPr>
          <w:gridAfter w:val="1"/>
          <w:wAfter w:w="90" w:type="dxa"/>
          <w:trHeight w:hRule="exact" w:val="207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5F6" w14:textId="64283858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Uses</w:t>
            </w:r>
          </w:p>
          <w:p w14:paraId="765D85F8" w14:textId="03742C05" w:rsidR="00290FAF" w:rsidRDefault="007A51EE" w:rsidP="00A566FB">
            <w:pPr>
              <w:spacing w:before="120" w:after="120" w:line="360" w:lineRule="auto"/>
              <w:ind w:left="103" w:right="25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y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(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,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ay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)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F9" w14:textId="77777777" w:rsidR="00290FAF" w:rsidRDefault="007A51EE" w:rsidP="009F7612">
            <w:pPr>
              <w:spacing w:before="120" w:after="120" w:line="360" w:lineRule="auto"/>
              <w:ind w:left="109" w:right="18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on        </w:t>
            </w:r>
            <w:r>
              <w:rPr>
                <w:rFonts w:ascii="Calibri Light" w:eastAsia="Calibri Light" w:hAnsi="Calibri Light" w:cs="Calibri Light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ort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   </w:t>
            </w:r>
            <w:r>
              <w:rPr>
                <w:rFonts w:ascii="Calibri Light" w:eastAsia="Calibri Light" w:hAnsi="Calibri Light" w:cs="Calibri Light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</w:p>
          <w:p w14:paraId="765D85FA" w14:textId="77777777" w:rsidR="00290FAF" w:rsidRDefault="007A51EE" w:rsidP="009F7612">
            <w:pPr>
              <w:spacing w:before="120" w:after="120" w:line="360" w:lineRule="auto"/>
              <w:ind w:left="2638" w:right="209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5FB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603" w14:textId="77777777" w:rsidTr="00A566FB">
        <w:trPr>
          <w:gridAfter w:val="1"/>
          <w:wAfter w:w="90" w:type="dxa"/>
          <w:trHeight w:hRule="exact" w:val="2169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17313383" w14:textId="6DD29244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Analyzes</w:t>
            </w:r>
          </w:p>
          <w:p w14:paraId="765D85FF" w14:textId="00D7F3AC" w:rsidR="00290FAF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t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o be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al 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00" w14:textId="77777777" w:rsidR="00290FAF" w:rsidRDefault="007A51EE" w:rsidP="009F7612">
            <w:pPr>
              <w:spacing w:before="120" w:after="120" w:line="360" w:lineRule="auto"/>
              <w:ind w:left="109" w:right="71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ze                       </w:t>
            </w:r>
            <w:r>
              <w:rPr>
                <w:rFonts w:ascii="Calibri Light" w:eastAsia="Calibri Light" w:hAnsi="Calibri Light" w:cs="Calibri Light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</w:t>
            </w:r>
            <w:r>
              <w:rPr>
                <w:rFonts w:ascii="Calibri Light" w:eastAsia="Calibri Light" w:hAnsi="Calibri Light" w:cs="Calibri Light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/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eleva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of</w:t>
            </w:r>
          </w:p>
          <w:p w14:paraId="765D8601" w14:textId="77777777" w:rsidR="00290FAF" w:rsidRDefault="007A51EE" w:rsidP="009F7612">
            <w:pPr>
              <w:spacing w:before="120" w:after="120" w:line="360" w:lineRule="auto"/>
              <w:ind w:left="2675" w:right="4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or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ddr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02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608" w14:textId="77777777" w:rsidTr="008D67B8">
        <w:trPr>
          <w:gridAfter w:val="1"/>
          <w:wAfter w:w="90" w:type="dxa"/>
          <w:trHeight w:hRule="exact" w:val="243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86DF39E" w14:textId="7EEBC061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 xml:space="preserve">Communicates </w:t>
            </w:r>
          </w:p>
          <w:p w14:paraId="765D8605" w14:textId="7C853A48" w:rsidR="00290FAF" w:rsidRDefault="007A51EE" w:rsidP="00A566FB">
            <w:pPr>
              <w:spacing w:before="120" w:after="120" w:line="360" w:lineRule="auto"/>
              <w:ind w:left="103" w:right="14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al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s,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Th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an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x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 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ass.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06" w14:textId="77777777" w:rsidR="00290FAF" w:rsidRDefault="007A51EE" w:rsidP="009F7612">
            <w:pPr>
              <w:spacing w:before="120" w:after="120" w:line="360" w:lineRule="auto"/>
              <w:ind w:left="109" w:right="46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ze                 </w:t>
            </w:r>
            <w:r>
              <w:rPr>
                <w:rFonts w:ascii="Calibri Light" w:eastAsia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evie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s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ze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     </w:t>
            </w:r>
            <w:r>
              <w:rPr>
                <w:rFonts w:ascii="Calibri Light" w:eastAsia="Calibri Light" w:hAnsi="Calibri Light" w:cs="Calibri Light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rs.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07" w14:textId="77777777" w:rsidR="00290FAF" w:rsidRDefault="00290FAF" w:rsidP="009F7612">
            <w:pPr>
              <w:spacing w:before="120" w:after="120" w:line="360" w:lineRule="auto"/>
            </w:pPr>
          </w:p>
        </w:tc>
      </w:tr>
    </w:tbl>
    <w:p w14:paraId="5A563DD1" w14:textId="27D4ACA8" w:rsidR="00660FE5" w:rsidRDefault="00660FE5"/>
    <w:p w14:paraId="24F072C3" w14:textId="19B65447" w:rsidR="00660FE5" w:rsidRDefault="00660FE5"/>
    <w:p w14:paraId="52F6BAC2" w14:textId="618C22B7" w:rsidR="00A566FB" w:rsidRDefault="00A566FB">
      <w:r>
        <w:br w:type="page"/>
      </w:r>
    </w:p>
    <w:p w14:paraId="581CB706" w14:textId="77777777" w:rsidR="00BF62F2" w:rsidRDefault="00BF62F2"/>
    <w:tbl>
      <w:tblPr>
        <w:tblW w:w="1861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220"/>
        <w:gridCol w:w="9180"/>
      </w:tblGrid>
      <w:tr w:rsidR="00BF62F2" w:rsidRPr="00045AC0" w14:paraId="2DD5AAB2" w14:textId="77777777" w:rsidTr="00166B1D">
        <w:trPr>
          <w:trHeight w:hRule="exact" w:val="855"/>
        </w:trPr>
        <w:tc>
          <w:tcPr>
            <w:tcW w:w="1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B0B5C02" w14:textId="7DCC6E6D" w:rsidR="00BF62F2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WORKPLACE SKILL</w:t>
            </w:r>
            <w:r w:rsidR="008D67B8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 xml:space="preserve">S </w:t>
            </w:r>
            <w:r w:rsidR="00A566FB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&gt; Communication Skills</w:t>
            </w:r>
          </w:p>
        </w:tc>
      </w:tr>
      <w:tr w:rsidR="00660FE5" w:rsidRPr="009F7612" w14:paraId="601D6C42" w14:textId="77777777" w:rsidTr="00166B1D">
        <w:trPr>
          <w:trHeight w:hRule="exact" w:val="864"/>
        </w:trPr>
        <w:tc>
          <w:tcPr>
            <w:tcW w:w="18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4243FAA9" w14:textId="1E19DEFC" w:rsidR="00660FE5" w:rsidRPr="009F7612" w:rsidRDefault="00A566FB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sz w:val="24"/>
                <w:szCs w:val="24"/>
              </w:rPr>
              <w:pict w14:anchorId="765D873B">
                <v:group id="_x0000_s1197" style="position:absolute;left:0;text-align:left;margin-left:34.55pt;margin-top:-.45pt;width:722.75pt;height:0;z-index:-251568640;mso-position-horizontal-relative:page;mso-position-vertical-relative:text" coordorigin="691,-9" coordsize="14455,0">
                  <v:shape id="_x0000_s1198" style="position:absolute;left:691;top:-9;width:14455;height:0" coordorigin="691,-9" coordsize="14455,0" path="m691,-9r14455,e" filled="f" strokecolor="#d8d8d8" strokeweight=".46pt">
                    <v:path arrowok="t"/>
                  </v:shape>
                  <w10:wrap anchorx="page"/>
                </v:group>
              </w:pict>
            </w:r>
            <w:r w:rsidRPr="009F7612">
              <w:rPr>
                <w:sz w:val="24"/>
                <w:szCs w:val="24"/>
              </w:rPr>
              <w:pict w14:anchorId="765D873C">
                <v:group id="_x0000_s1191" style="position:absolute;left:0;text-align:left;margin-left:41.15pt;margin-top:36pt;width:113.45pt;height:61.95pt;z-index:-251567616;mso-position-horizontal-relative:page;mso-position-vertical-relative:page" coordorigin="823,720" coordsize="2269,1239">
                  <v:shape id="_x0000_s1196" style="position:absolute;left:833;top:730;width:2249;height:242" coordorigin="833,730" coordsize="2249,242" path="m833,972r2249,l3082,730r-2249,l833,972xe" fillcolor="#702fa0" stroked="f">
                    <v:path arrowok="t"/>
                  </v:shape>
                  <v:shape id="_x0000_s1195" style="position:absolute;left:833;top:974;width:2249;height:242" coordorigin="833,974" coordsize="2249,242" path="m833,1217r2249,l3082,974r-2249,l833,1217xe" fillcolor="#702fa0" stroked="f">
                    <v:path arrowok="t"/>
                  </v:shape>
                  <v:shape id="_x0000_s1194" style="position:absolute;left:833;top:1219;width:2249;height:240" coordorigin="833,1219" coordsize="2249,240" path="m833,1459r2249,l3082,1219r-2249,l833,1459xe" fillcolor="#702fa0" stroked="f">
                    <v:path arrowok="t"/>
                  </v:shape>
                  <v:shape id="_x0000_s1193" style="position:absolute;left:833;top:1462;width:2249;height:242" coordorigin="833,1462" coordsize="2249,242" path="m833,1704r2249,l3082,1462r-2249,l833,1704xe" fillcolor="#702fa0" stroked="f">
                    <v:path arrowok="t"/>
                  </v:shape>
                  <v:shape id="_x0000_s1192" style="position:absolute;left:833;top:1706;width:2249;height:242" coordorigin="833,1706" coordsize="2249,242" path="m833,1949r2249,l3082,1706r-2249,l833,1949xe" fillcolor="#702fa0" stroked="f">
                    <v:path arrowok="t"/>
                  </v:shape>
                  <w10:wrap anchorx="page" anchory="page"/>
                </v:group>
              </w:pict>
            </w:r>
            <w:r w:rsidRPr="009F7612">
              <w:rPr>
                <w:sz w:val="24"/>
                <w:szCs w:val="24"/>
              </w:rPr>
              <w:pict w14:anchorId="765D873E">
                <v:group id="_x0000_s1152" style="position:absolute;left:0;text-align:left;margin-left:292.8pt;margin-top:-336.25pt;width:122.8pt;height:41.1pt;z-index:-251565568;mso-position-horizontal-relative:page;mso-position-vertical-relative:text" coordorigin="5856,-6725" coordsize="2456,822">
                  <v:shape id="_x0000_s1155" style="position:absolute;left:5866;top:-6715;width:2436;height:264" coordorigin="5866,-6715" coordsize="2436,264" path="m5866,-6451r2436,l8302,-6715r-2436,l5866,-6451xe" fillcolor="#cd9ed4" stroked="f">
                    <v:path arrowok="t"/>
                  </v:shape>
                  <v:shape id="_x0000_s1154" style="position:absolute;left:5866;top:-6449;width:2436;height:266" coordorigin="5866,-6449" coordsize="2436,266" path="m5866,-6183r2436,l8302,-6449r-2436,l5866,-6183xe" fillcolor="#cd9ed4" stroked="f">
                    <v:path arrowok="t"/>
                  </v:shape>
                  <v:shape id="_x0000_s1153" style="position:absolute;left:5866;top:-6180;width:2436;height:266" coordorigin="5866,-6180" coordsize="2436,266" path="m5866,-5914r2436,l8302,-6180r-2436,l5866,-5914xe" fillcolor="#cd9ed4" stroked="f">
                    <v:path arrowok="t"/>
                  </v:shape>
                  <w10:wrap anchorx="page"/>
                </v:group>
              </w:pict>
            </w:r>
            <w:r w:rsidRPr="009F7612">
              <w:rPr>
                <w:sz w:val="24"/>
                <w:szCs w:val="24"/>
              </w:rPr>
              <w:pict w14:anchorId="765D8740">
                <v:group id="_x0000_s1144" style="position:absolute;left:0;text-align:left;margin-left:292.8pt;margin-top:-176.65pt;width:122.8pt;height:27.75pt;z-index:-251563520;mso-position-horizontal-relative:page;mso-position-vertical-relative:text" coordorigin="5856,-3533" coordsize="2456,555">
                  <v:shape id="_x0000_s1146" style="position:absolute;left:5866;top:-3523;width:2436;height:266" coordorigin="5866,-3523" coordsize="2436,266" path="m5866,-3257r2436,l8302,-3523r-2436,l5866,-3257xe" fillcolor="#cd9ed4" stroked="f">
                    <v:path arrowok="t"/>
                  </v:shape>
                  <v:shape id="_x0000_s1145" style="position:absolute;left:5866;top:-3255;width:2436;height:266" coordorigin="5866,-3255" coordsize="2436,266" path="m5866,-2988r2436,l8302,-3255r-2436,l5866,-2988xe" fillcolor="#cd9ed4" stroked="f">
                    <v:path arrowok="t"/>
                  </v:shape>
                  <w10:wrap anchorx="page"/>
                </v:group>
              </w:pic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Discrete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="00660FE5"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="00660FE5"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="00660FE5"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="00660FE5"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="00660FE5"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44F402D5" w14:textId="77777777" w:rsidR="00660FE5" w:rsidRPr="009F7612" w:rsidRDefault="00660FE5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615" w14:textId="77777777" w:rsidTr="00166B1D">
        <w:trPr>
          <w:trHeight w:hRule="exact" w:val="2151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5DDD2C46" w14:textId="77777777" w:rsidR="00D11523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Communicates Verbally </w:t>
            </w:r>
          </w:p>
          <w:p w14:paraId="765D8611" w14:textId="08F87118" w:rsidR="00290FAF" w:rsidRDefault="007A51EE" w:rsidP="009F7612">
            <w:pPr>
              <w:spacing w:before="120" w:after="120" w:line="360" w:lineRule="auto"/>
              <w:ind w:left="103" w:right="15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ov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al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es.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Evi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t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al 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12" w14:textId="77777777" w:rsidR="00290FAF" w:rsidRDefault="007A51EE" w:rsidP="009F7612">
            <w:pPr>
              <w:spacing w:before="120" w:after="120" w:line="360" w:lineRule="auto"/>
              <w:ind w:left="109" w:right="27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l       </w:t>
            </w:r>
            <w:r>
              <w:rPr>
                <w:rFonts w:ascii="Calibri Light" w:eastAsia="Calibri Light" w:hAnsi="Calibri Light" w:cs="Calibri Light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 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ef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</w:t>
            </w:r>
            <w:r>
              <w:rPr>
                <w:rFonts w:ascii="Calibri Light" w:eastAsia="Calibri Light" w:hAnsi="Calibri Light" w:cs="Calibri Light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e/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comm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</w:p>
          <w:p w14:paraId="765D8613" w14:textId="77777777" w:rsidR="00290FAF" w:rsidRDefault="007A51EE" w:rsidP="009F7612">
            <w:pPr>
              <w:spacing w:before="120" w:after="120" w:line="360" w:lineRule="auto"/>
              <w:ind w:left="2675" w:right="69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nd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all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14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61A" w14:textId="77777777" w:rsidTr="00166B1D">
        <w:trPr>
          <w:trHeight w:hRule="exact" w:val="189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17361F4C" w14:textId="77777777" w:rsidR="00660FE5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Listens Actively </w:t>
            </w:r>
          </w:p>
          <w:p w14:paraId="765D8616" w14:textId="125B69F9" w:rsidR="00290FAF" w:rsidRDefault="007A51EE" w:rsidP="009F7612">
            <w:pPr>
              <w:spacing w:before="120" w:after="120" w:line="360" w:lineRule="auto"/>
              <w:ind w:left="103" w:right="406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 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,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17" w14:textId="77777777" w:rsidR="00290FAF" w:rsidRDefault="007A51EE" w:rsidP="009F7612">
            <w:pPr>
              <w:spacing w:before="120" w:after="120" w:line="360" w:lineRule="auto"/>
              <w:ind w:left="109" w:right="6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ele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of    </w:t>
            </w:r>
            <w:r>
              <w:rPr>
                <w:rFonts w:ascii="Calibri Light" w:eastAsia="Calibri Light" w:hAnsi="Calibri Light" w:cs="Calibri Light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evi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d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li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ng.                       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qu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</w:p>
          <w:p w14:paraId="765D8618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chn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q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19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624" w14:textId="77777777" w:rsidTr="00166B1D">
        <w:trPr>
          <w:trHeight w:hRule="exact" w:val="294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61C" w14:textId="7092D134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Comprehends Written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Material</w:t>
            </w:r>
          </w:p>
          <w:p w14:paraId="765D8620" w14:textId="1B9FD4AA" w:rsidR="00290FAF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s/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es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ill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ollo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itt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/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j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t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nt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al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ut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hat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ey ha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21" w14:textId="77777777" w:rsidR="00290FAF" w:rsidRDefault="007A51EE" w:rsidP="009F7612">
            <w:pPr>
              <w:spacing w:before="120" w:after="120" w:line="360" w:lineRule="auto"/>
              <w:ind w:left="109" w:right="2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ng            </w:t>
            </w:r>
            <w:r>
              <w:rPr>
                <w:rFonts w:ascii="Calibri Light" w:eastAsia="Calibri Light" w:hAnsi="Calibri Light" w:cs="Calibri Light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sk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ill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t       </w:t>
            </w:r>
            <w:r>
              <w:rPr>
                <w:rFonts w:ascii="Calibri Light" w:eastAsia="Calibri Light" w:hAnsi="Calibri Light" w:cs="Calibri Light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</w:p>
          <w:p w14:paraId="765D8622" w14:textId="77777777" w:rsidR="00290FAF" w:rsidRDefault="007A51EE" w:rsidP="009F7612">
            <w:pPr>
              <w:spacing w:before="120" w:after="120" w:line="360" w:lineRule="auto"/>
              <w:ind w:left="2675" w:right="115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av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ruc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;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qu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ons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23" w14:textId="77777777" w:rsidR="00290FAF" w:rsidRDefault="00290FAF" w:rsidP="009F7612">
            <w:pPr>
              <w:spacing w:before="120" w:after="120" w:line="360" w:lineRule="auto"/>
            </w:pPr>
          </w:p>
        </w:tc>
      </w:tr>
      <w:tr w:rsidR="00290FAF" w14:paraId="765D862C" w14:textId="77777777" w:rsidTr="00166B1D">
        <w:trPr>
          <w:trHeight w:hRule="exact" w:val="234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626" w14:textId="15A4E681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lastRenderedPageBreak/>
              <w:t>Conveys Information in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Writing</w:t>
            </w:r>
          </w:p>
          <w:p w14:paraId="765D862A" w14:textId="3A49378E" w:rsidR="00290FAF" w:rsidRDefault="007A51EE" w:rsidP="00A566FB">
            <w:pPr>
              <w:tabs>
                <w:tab w:val="left" w:pos="2729"/>
              </w:tabs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ng 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ill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ab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s, 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s,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nd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o 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ay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q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ns.</w:t>
            </w:r>
          </w:p>
        </w:tc>
        <w:tc>
          <w:tcPr>
            <w:tcW w:w="1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2B" w14:textId="77777777" w:rsidR="00290FAF" w:rsidRDefault="007A51EE" w:rsidP="009F7612">
            <w:pPr>
              <w:spacing w:before="120" w:after="120" w:line="360" w:lineRule="auto"/>
              <w:ind w:left="2675" w:right="9185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lea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y.             </w:t>
            </w:r>
            <w:r>
              <w:rPr>
                <w:rFonts w:ascii="Calibri Light" w:eastAsia="Calibri Light" w:hAnsi="Calibri Light" w:cs="Calibri Light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Utili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ze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ous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of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itte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 (r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)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q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290FAF" w14:paraId="765D8632" w14:textId="77777777" w:rsidTr="00166B1D">
        <w:trPr>
          <w:trHeight w:hRule="exact" w:val="225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46368EE9" w14:textId="2E3BE406" w:rsidR="00660FE5" w:rsidRPr="00A566FB" w:rsidRDefault="007A51EE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Observes Carefully </w:t>
            </w:r>
          </w:p>
          <w:p w14:paraId="765D862D" w14:textId="728DD523" w:rsidR="00290FAF" w:rsidRDefault="007A51EE" w:rsidP="009F7612">
            <w:pPr>
              <w:spacing w:before="120" w:after="120" w:line="360" w:lineRule="auto"/>
              <w:ind w:left="103" w:right="314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bal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al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f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2E" w14:textId="77777777" w:rsidR="00290FAF" w:rsidRDefault="007A51EE" w:rsidP="009F7612">
            <w:pPr>
              <w:spacing w:before="120" w:after="120" w:line="360" w:lineRule="auto"/>
              <w:ind w:left="109" w:right="514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p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       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t 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’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</w:t>
            </w:r>
            <w:r>
              <w:rPr>
                <w:rFonts w:ascii="Calibri Light" w:eastAsia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l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l</w:t>
            </w:r>
          </w:p>
          <w:p w14:paraId="765D862F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com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un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</w:rPr>
              <w:t>e.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2"/>
                <w:szCs w:val="22"/>
              </w:rPr>
              <w:t>y</w:t>
            </w:r>
          </w:p>
          <w:p w14:paraId="765D8630" w14:textId="77777777" w:rsidR="00290FAF" w:rsidRDefault="007A51EE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ngu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)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765D8631" w14:textId="77777777" w:rsidR="00290FAF" w:rsidRDefault="00290FAF" w:rsidP="009F7612">
            <w:pPr>
              <w:spacing w:before="120" w:after="120" w:line="360" w:lineRule="auto"/>
            </w:pPr>
          </w:p>
        </w:tc>
      </w:tr>
    </w:tbl>
    <w:p w14:paraId="29E87D92" w14:textId="57261411" w:rsidR="00660FE5" w:rsidRDefault="00660FE5"/>
    <w:p w14:paraId="1F57685B" w14:textId="2C43B48D" w:rsidR="00BF62F2" w:rsidRDefault="00BF62F2">
      <w:r>
        <w:br w:type="page"/>
      </w:r>
    </w:p>
    <w:p w14:paraId="3C7253AC" w14:textId="77777777" w:rsidR="00660FE5" w:rsidRDefault="00660FE5"/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310"/>
        <w:gridCol w:w="9270"/>
      </w:tblGrid>
      <w:tr w:rsidR="00BF62F2" w:rsidRPr="00045AC0" w14:paraId="43A0AB9D" w14:textId="77777777" w:rsidTr="008D67B8">
        <w:trPr>
          <w:trHeight w:hRule="exact" w:val="855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37CBE62" w14:textId="146BE653" w:rsidR="00BF62F2" w:rsidRPr="00045AC0" w:rsidRDefault="009F7612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WORKPLACE SKILL</w:t>
            </w:r>
            <w:r w:rsidR="008D67B8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 xml:space="preserve">S </w:t>
            </w:r>
            <w:r w:rsidR="00A566FB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&gt; Systems Thinking</w:t>
            </w:r>
          </w:p>
        </w:tc>
      </w:tr>
      <w:tr w:rsidR="00660FE5" w:rsidRPr="009F7612" w14:paraId="1071520E" w14:textId="77777777" w:rsidTr="00A566FB">
        <w:trPr>
          <w:trHeight w:hRule="exact" w:val="1035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031BE65E" w14:textId="77777777" w:rsidR="00660FE5" w:rsidRPr="009F7612" w:rsidRDefault="00660FE5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6061511B" w14:textId="77777777" w:rsidR="00660FE5" w:rsidRPr="009F7612" w:rsidRDefault="00660FE5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660FE5" w14:paraId="301D30E7" w14:textId="77777777" w:rsidTr="008D67B8">
        <w:trPr>
          <w:trHeight w:hRule="exact" w:val="2475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1EC2861" w14:textId="2253B9A8" w:rsidR="00660FE5" w:rsidRPr="00A566FB" w:rsidRDefault="00660FE5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Understands and Uses</w:t>
            </w:r>
            <w:r w:rsidR="009F7612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Systems</w:t>
            </w:r>
          </w:p>
          <w:p w14:paraId="0C453580" w14:textId="5FF013BA" w:rsidR="00660FE5" w:rsidRDefault="00660FE5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ds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r</w:t>
            </w:r>
            <w:r w:rsidR="009F7612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5"/>
                <w:w w:val="101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coll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b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m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)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bu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o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he</w:t>
            </w:r>
            <w:r w:rsidR="009F7612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z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5622370E" w14:textId="77777777" w:rsidR="00660FE5" w:rsidRDefault="00660FE5" w:rsidP="009F7612">
            <w:pPr>
              <w:spacing w:before="120" w:after="120" w:line="360" w:lineRule="auto"/>
              <w:ind w:left="109" w:right="771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tif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y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         </w:t>
            </w:r>
            <w:r>
              <w:rPr>
                <w:rFonts w:ascii="Calibri Light" w:eastAsia="Calibri Light" w:hAnsi="Calibri Light" w:cs="Calibri Light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be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ruc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l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ruc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s.                               </w:t>
            </w:r>
            <w:r>
              <w:rPr>
                <w:rFonts w:ascii="Calibri Light" w:eastAsia="Calibri Light" w:hAnsi="Calibri Light" w:cs="Calibri Light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conn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ng</w:t>
            </w:r>
          </w:p>
          <w:p w14:paraId="79A6FFD4" w14:textId="77777777" w:rsidR="00660FE5" w:rsidRDefault="00660FE5" w:rsidP="009F7612">
            <w:pPr>
              <w:spacing w:before="120" w:after="120" w:line="360" w:lineRule="auto"/>
              <w:ind w:left="267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 p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16B16FDD" w14:textId="77777777" w:rsidR="00660FE5" w:rsidRDefault="00660FE5" w:rsidP="009F7612">
            <w:pPr>
              <w:spacing w:before="120" w:after="120" w:line="360" w:lineRule="auto"/>
            </w:pPr>
          </w:p>
        </w:tc>
      </w:tr>
      <w:tr w:rsidR="00660FE5" w14:paraId="6DB8A350" w14:textId="77777777" w:rsidTr="008D67B8">
        <w:trPr>
          <w:trHeight w:hRule="exact" w:val="171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6AE9C98F" w14:textId="77777777" w:rsidR="00660FE5" w:rsidRPr="00A566FB" w:rsidRDefault="00660FE5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Monitors Systems</w:t>
            </w:r>
          </w:p>
          <w:p w14:paraId="0DDCF245" w14:textId="1373B773" w:rsidR="00660FE5" w:rsidRDefault="00660FE5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vi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position w:val="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ds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6"/>
                <w:position w:val="1"/>
              </w:rPr>
              <w:t xml:space="preserve"> </w:t>
            </w:r>
            <w:r w:rsidR="008F1575"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  <w:position w:val="1"/>
              </w:rPr>
              <w:t xml:space="preserve">to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(s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w w:val="101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)</w:t>
            </w:r>
            <w:r w:rsidR="00A566FB"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ess.</w:t>
            </w:r>
          </w:p>
        </w:tc>
        <w:tc>
          <w:tcPr>
            <w:tcW w:w="1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046F883" w14:textId="77777777" w:rsidR="00660FE5" w:rsidRDefault="00660FE5" w:rsidP="009F7612">
            <w:pPr>
              <w:spacing w:before="120" w:after="120" w:line="360" w:lineRule="auto"/>
              <w:ind w:left="2675" w:right="9177" w:hanging="2566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rogr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</w:t>
            </w:r>
            <w:r>
              <w:rPr>
                <w:rFonts w:ascii="Calibri Light" w:eastAsia="Calibri Light" w:hAnsi="Calibri Light" w:cs="Calibri Light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r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ys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c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tive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</w:tr>
      <w:tr w:rsidR="00660FE5" w14:paraId="56FF2003" w14:textId="77777777" w:rsidTr="008D67B8">
        <w:trPr>
          <w:trHeight w:hRule="exact" w:val="180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5F5E194A" w14:textId="77777777" w:rsidR="00660FE5" w:rsidRPr="00A566FB" w:rsidRDefault="00660FE5" w:rsidP="00A566FB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Improves Systems </w:t>
            </w:r>
          </w:p>
          <w:p w14:paraId="031BC180" w14:textId="77777777" w:rsidR="00660FE5" w:rsidRDefault="00660FE5" w:rsidP="009F7612">
            <w:pPr>
              <w:spacing w:before="120" w:after="120" w:line="360" w:lineRule="auto"/>
              <w:ind w:left="103" w:right="19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7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d-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1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te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am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(s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m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)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k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3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ry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5ADB01D2" w14:textId="77777777" w:rsidR="00660FE5" w:rsidRDefault="00660FE5" w:rsidP="009F7612">
            <w:pPr>
              <w:spacing w:before="120" w:after="120" w:line="360" w:lineRule="auto"/>
              <w:ind w:left="109" w:right="99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 m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k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                         </w:t>
            </w:r>
            <w:r>
              <w:rPr>
                <w:rFonts w:ascii="Calibri Light" w:eastAsia="Calibri Light" w:hAnsi="Calibri Light" w:cs="Calibri Light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Ad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pt a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urr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mpro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ve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.                       </w:t>
            </w:r>
            <w:r>
              <w:rPr>
                <w:rFonts w:ascii="Calibri Light" w:eastAsia="Calibri Light" w:hAnsi="Calibri Light" w:cs="Calibri Light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ette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t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nd.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2D1F2"/>
          </w:tcPr>
          <w:p w14:paraId="1EE1C995" w14:textId="77777777" w:rsidR="00660FE5" w:rsidRDefault="00660FE5" w:rsidP="009F7612">
            <w:pPr>
              <w:spacing w:before="120" w:after="120" w:line="360" w:lineRule="auto"/>
            </w:pPr>
          </w:p>
        </w:tc>
      </w:tr>
    </w:tbl>
    <w:p w14:paraId="090F821C" w14:textId="32FF27F7" w:rsidR="00660FE5" w:rsidRDefault="00660FE5"/>
    <w:p w14:paraId="152968F6" w14:textId="77777777" w:rsidR="00660FE5" w:rsidRDefault="00660FE5"/>
    <w:p w14:paraId="7F67A4AB" w14:textId="779B828F" w:rsidR="009F7612" w:rsidRDefault="009F7612">
      <w:r>
        <w:br w:type="page"/>
      </w:r>
    </w:p>
    <w:p w14:paraId="23ECA6E1" w14:textId="77777777" w:rsidR="00660FE5" w:rsidRDefault="00660FE5"/>
    <w:p w14:paraId="765D8636" w14:textId="77777777" w:rsidR="00290FAF" w:rsidRPr="008D67B8" w:rsidRDefault="00290FAF" w:rsidP="008D67B8"/>
    <w:tbl>
      <w:tblPr>
        <w:tblW w:w="187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400"/>
        <w:gridCol w:w="9180"/>
      </w:tblGrid>
      <w:tr w:rsidR="00BF62F2" w:rsidRPr="00045AC0" w14:paraId="4149FF32" w14:textId="77777777" w:rsidTr="008D67B8">
        <w:trPr>
          <w:trHeight w:hRule="exact" w:val="828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136914A7" w14:textId="4D4647DC" w:rsidR="00BF62F2" w:rsidRPr="00045AC0" w:rsidRDefault="008D67B8" w:rsidP="00045AC0">
            <w:pPr>
              <w:spacing w:before="120" w:after="120" w:line="360" w:lineRule="auto"/>
              <w:ind w:left="101"/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</w:pPr>
            <w:r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WORKPLACE SKILL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S</w:t>
            </w:r>
            <w:r w:rsidR="00A566FB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>&gt;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 xml:space="preserve"> </w:t>
            </w:r>
            <w:r w:rsidR="00A566FB" w:rsidRPr="00045AC0">
              <w:rPr>
                <w:rFonts w:ascii="Calibri Light" w:eastAsia="Calibri Light" w:hAnsi="Calibri Light" w:cs="Calibri Light"/>
                <w:b/>
                <w:color w:val="FFFFFF"/>
                <w:spacing w:val="-4"/>
                <w:sz w:val="44"/>
                <w:szCs w:val="40"/>
              </w:rPr>
              <w:t xml:space="preserve">  Technology Use</w:t>
            </w:r>
          </w:p>
        </w:tc>
      </w:tr>
      <w:tr w:rsidR="00660FE5" w:rsidRPr="009F7612" w14:paraId="56A3E6C3" w14:textId="77777777" w:rsidTr="00A566FB">
        <w:trPr>
          <w:trHeight w:hRule="exact" w:val="1116"/>
        </w:trPr>
        <w:tc>
          <w:tcPr>
            <w:tcW w:w="18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696C3E45" w14:textId="77777777" w:rsidR="00660FE5" w:rsidRPr="009F7612" w:rsidRDefault="00660FE5" w:rsidP="00A566FB">
            <w:pPr>
              <w:spacing w:before="3"/>
              <w:ind w:left="10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Di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position w:val="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position w:val="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7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position w:val="2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position w:val="2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position w:val="2"/>
                <w:sz w:val="24"/>
                <w:szCs w:val="24"/>
              </w:rPr>
              <w:t xml:space="preserve">l       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36"/>
                <w:position w:val="2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nd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ors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1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5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wl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ed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ge           </w:t>
            </w:r>
            <w:r w:rsidRPr="009F7612">
              <w:rPr>
                <w:rFonts w:ascii="Calibri Light" w:eastAsia="Calibri Light" w:hAnsi="Calibri Light" w:cs="Calibri Light"/>
                <w:b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:</w:t>
            </w:r>
            <w:r w:rsidRPr="009F7612">
              <w:rPr>
                <w:rFonts w:ascii="Calibri Light" w:eastAsia="Calibri Light" w:hAnsi="Calibri Light" w:cs="Calibri Light"/>
                <w:b/>
                <w:spacing w:val="2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Ap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p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li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ca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n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2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ti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v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it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y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4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mp</w:t>
            </w:r>
            <w:r w:rsidRPr="009F7612">
              <w:rPr>
                <w:rFonts w:ascii="Calibri Light" w:eastAsia="Calibri Light" w:hAnsi="Calibri Light" w:cs="Calibri Light"/>
                <w:b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As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m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sz w:val="24"/>
                <w:szCs w:val="24"/>
              </w:rPr>
              <w:t xml:space="preserve">t               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46"/>
                <w:sz w:val="24"/>
                <w:szCs w:val="24"/>
              </w:rPr>
              <w:tab/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spacing w:val="-1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spacing w:val="-2"/>
                <w:w w:val="102"/>
                <w:sz w:val="24"/>
                <w:szCs w:val="24"/>
              </w:rPr>
              <w:t>sou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c</w:t>
            </w:r>
            <w:r w:rsidRPr="009F7612">
              <w:rPr>
                <w:rFonts w:ascii="Calibri Light" w:eastAsia="Calibri Light" w:hAnsi="Calibri Light" w:cs="Calibri Light"/>
                <w:b/>
                <w:spacing w:val="-4"/>
                <w:w w:val="102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w w:val="102"/>
                <w:sz w:val="24"/>
                <w:szCs w:val="24"/>
              </w:rPr>
              <w:t>s</w:t>
            </w:r>
          </w:p>
          <w:p w14:paraId="789DBE8C" w14:textId="77777777" w:rsidR="00660FE5" w:rsidRPr="009F7612" w:rsidRDefault="00660FE5" w:rsidP="00A566FB">
            <w:pPr>
              <w:ind w:left="430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s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u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d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k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 xml:space="preserve">…    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h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n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r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11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w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sz w:val="24"/>
                <w:szCs w:val="24"/>
              </w:rPr>
              <w:t>il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4"/>
                <w:sz w:val="24"/>
                <w:szCs w:val="24"/>
              </w:rPr>
              <w:t>b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2"/>
                <w:sz w:val="24"/>
                <w:szCs w:val="24"/>
              </w:rPr>
              <w:t>ab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sz w:val="24"/>
                <w:szCs w:val="24"/>
              </w:rPr>
              <w:t>l</w:t>
            </w:r>
            <w:r w:rsidRPr="009F7612">
              <w:rPr>
                <w:rFonts w:ascii="Calibri Light" w:eastAsia="Calibri Light" w:hAnsi="Calibri Light" w:cs="Calibri Light"/>
                <w:b/>
                <w:i/>
                <w:sz w:val="24"/>
                <w:szCs w:val="24"/>
              </w:rPr>
              <w:t>e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3"/>
                <w:w w:val="102"/>
                <w:sz w:val="24"/>
                <w:szCs w:val="24"/>
              </w:rPr>
              <w:t>t</w:t>
            </w:r>
            <w:r w:rsidRPr="009F7612">
              <w:rPr>
                <w:rFonts w:ascii="Calibri Light" w:eastAsia="Calibri Light" w:hAnsi="Calibri Light" w:cs="Calibri Light"/>
                <w:b/>
                <w:i/>
                <w:spacing w:val="-1"/>
                <w:w w:val="102"/>
                <w:sz w:val="24"/>
                <w:szCs w:val="24"/>
              </w:rPr>
              <w:t>o</w:t>
            </w:r>
            <w:r w:rsidRPr="009F7612">
              <w:rPr>
                <w:rFonts w:ascii="Calibri Light" w:eastAsia="Calibri Light" w:hAnsi="Calibri Light" w:cs="Calibri Light"/>
                <w:b/>
                <w:i/>
                <w:w w:val="102"/>
                <w:sz w:val="24"/>
                <w:szCs w:val="24"/>
              </w:rPr>
              <w:t>…</w:t>
            </w:r>
          </w:p>
        </w:tc>
      </w:tr>
      <w:tr w:rsidR="00290FAF" w14:paraId="765D8659" w14:textId="77777777" w:rsidTr="008D67B8">
        <w:trPr>
          <w:trHeight w:hRule="exact" w:val="2412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702FA0"/>
          </w:tcPr>
          <w:p w14:paraId="765D8653" w14:textId="1081AE49" w:rsidR="00290FAF" w:rsidRPr="00A566FB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</w:pP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Understands and Uses</w:t>
            </w:r>
            <w:r w:rsidR="009F7612"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 xml:space="preserve"> </w:t>
            </w:r>
            <w:r w:rsidRPr="00A566FB">
              <w:rPr>
                <w:rFonts w:ascii="Calibri Light" w:eastAsia="Calibri Light" w:hAnsi="Calibri Light" w:cs="Calibri Light"/>
                <w:b/>
                <w:color w:val="FFFFFF"/>
                <w:w w:val="101"/>
                <w:sz w:val="24"/>
                <w:szCs w:val="24"/>
                <w:u w:val="single"/>
              </w:rPr>
              <w:t>Technology</w:t>
            </w:r>
          </w:p>
          <w:p w14:paraId="765D8655" w14:textId="7B5F7081" w:rsidR="00290FAF" w:rsidRDefault="007A51EE" w:rsidP="009F7612">
            <w:pPr>
              <w:spacing w:before="120" w:after="120" w:line="360" w:lineRule="auto"/>
              <w:ind w:left="103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St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ent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  <w:position w:val="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position w:val="1"/>
              </w:rPr>
              <w:t>li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position w:val="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  <w:position w:val="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>n</w:t>
            </w:r>
            <w:r w:rsidR="009F7612">
              <w:rPr>
                <w:rFonts w:ascii="Calibri Light" w:eastAsia="Calibri Light" w:hAnsi="Calibri Light" w:cs="Calibri Light"/>
                <w:b/>
                <w:color w:val="FFFFFF"/>
                <w:w w:val="10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v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h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es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f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g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col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cti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ng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2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sp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l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y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da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a,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du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h,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c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4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s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en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ti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ns,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9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a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n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 xml:space="preserve">d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</w:rPr>
              <w:t>w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</w:rPr>
              <w:t>iti</w:t>
            </w:r>
            <w:r>
              <w:rPr>
                <w:rFonts w:ascii="Calibri Light" w:eastAsia="Calibri Light" w:hAnsi="Calibri Light" w:cs="Calibri Light"/>
                <w:b/>
                <w:color w:val="FFFFFF"/>
              </w:rPr>
              <w:t>ng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4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e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3"/>
                <w:w w:val="101"/>
              </w:rPr>
              <w:t>p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o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2"/>
                <w:w w:val="101"/>
              </w:rPr>
              <w:t>r</w:t>
            </w:r>
            <w:r>
              <w:rPr>
                <w:rFonts w:ascii="Calibri Light" w:eastAsia="Calibri Light" w:hAnsi="Calibri Light" w:cs="Calibri Light"/>
                <w:b/>
                <w:color w:val="FFFFFF"/>
                <w:spacing w:val="-1"/>
                <w:w w:val="101"/>
              </w:rPr>
              <w:t>t</w:t>
            </w:r>
            <w:r>
              <w:rPr>
                <w:rFonts w:ascii="Calibri Light" w:eastAsia="Calibri Light" w:hAnsi="Calibri Light" w:cs="Calibri Light"/>
                <w:b/>
                <w:color w:val="FFFFFF"/>
                <w:w w:val="101"/>
              </w:rPr>
              <w:t>s.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56" w14:textId="77777777" w:rsidR="00290FAF" w:rsidRDefault="007A51EE" w:rsidP="009F7612">
            <w:pPr>
              <w:spacing w:before="120" w:after="120" w:line="360" w:lineRule="auto"/>
              <w:ind w:left="109" w:right="10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How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e        </w:t>
            </w:r>
            <w:r>
              <w:rPr>
                <w:rFonts w:ascii="Calibri Light" w:eastAsia="Calibri Light" w:hAnsi="Calibri Light" w:cs="Calibri Light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mo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at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ncy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 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om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ogy.          </w:t>
            </w:r>
            <w:r>
              <w:rPr>
                <w:rFonts w:ascii="Calibri Light" w:eastAsia="Calibri Light" w:hAnsi="Calibri Light" w:cs="Calibri Light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ss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om 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no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ogy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(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.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</w:p>
          <w:p w14:paraId="765D8657" w14:textId="5D6656B8" w:rsidR="00290FAF" w:rsidRDefault="007A51EE" w:rsidP="009F7612">
            <w:pPr>
              <w:spacing w:before="120" w:after="120" w:line="360" w:lineRule="auto"/>
              <w:ind w:left="2675" w:right="-173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w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ord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proc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g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 pr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tati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on</w:t>
            </w:r>
            <w:r w:rsidR="00660FE5">
              <w:rPr>
                <w:rFonts w:ascii="Calibri Light" w:eastAsia="Calibri Light" w:hAnsi="Calibri Light" w:cs="Calibri Light"/>
                <w:sz w:val="22"/>
                <w:szCs w:val="22"/>
              </w:rPr>
              <w:t>).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twa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- m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ail</w:t>
            </w:r>
            <w:r>
              <w:rPr>
                <w:rFonts w:ascii="Calibri Light" w:eastAsia="Calibri Light" w:hAnsi="Calibri Light" w:cs="Calibri Light"/>
                <w:spacing w:val="2"/>
                <w:sz w:val="22"/>
                <w:szCs w:val="22"/>
              </w:rPr>
              <w:t>)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CD9ED4"/>
          </w:tcPr>
          <w:p w14:paraId="765D8658" w14:textId="77777777" w:rsidR="00290FAF" w:rsidRDefault="00290FAF" w:rsidP="009F7612">
            <w:pPr>
              <w:spacing w:before="120" w:after="120" w:line="360" w:lineRule="auto"/>
            </w:pPr>
          </w:p>
        </w:tc>
      </w:tr>
    </w:tbl>
    <w:p w14:paraId="765D865A" w14:textId="77777777" w:rsidR="00290FAF" w:rsidRDefault="00290FAF">
      <w:pPr>
        <w:spacing w:before="4" w:line="180" w:lineRule="exact"/>
        <w:rPr>
          <w:sz w:val="19"/>
          <w:szCs w:val="19"/>
        </w:rPr>
      </w:pPr>
    </w:p>
    <w:p w14:paraId="765D865B" w14:textId="77777777" w:rsidR="00290FAF" w:rsidRDefault="00290FAF">
      <w:pPr>
        <w:spacing w:line="200" w:lineRule="exact"/>
      </w:pPr>
    </w:p>
    <w:sectPr w:rsidR="00290FAF" w:rsidSect="00ED110E">
      <w:footerReference w:type="default" r:id="rId10"/>
      <w:pgSz w:w="20160" w:h="12240" w:orient="landscape" w:code="5"/>
      <w:pgMar w:top="720" w:right="720" w:bottom="450" w:left="720" w:header="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4D6D2" w14:textId="77777777" w:rsidR="0012429D" w:rsidRDefault="0012429D">
      <w:r>
        <w:separator/>
      </w:r>
    </w:p>
  </w:endnote>
  <w:endnote w:type="continuationSeparator" w:id="0">
    <w:p w14:paraId="41AABA0E" w14:textId="77777777" w:rsidR="0012429D" w:rsidRDefault="0012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3C05" w14:textId="15FC92C7" w:rsidR="00ED110E" w:rsidRPr="00ED110E" w:rsidRDefault="00ED110E" w:rsidP="00ED110E">
    <w:pPr>
      <w:tabs>
        <w:tab w:val="right" w:pos="18630"/>
      </w:tabs>
      <w:ind w:left="90" w:right="90"/>
      <w:jc w:val="both"/>
      <w:rPr>
        <w:rFonts w:ascii="Calibri Light" w:eastAsia="Calibri Light" w:hAnsi="Calibri Light" w:cs="Calibri Light"/>
        <w:bCs/>
        <w:color w:val="000000" w:themeColor="text1"/>
        <w:sz w:val="24"/>
        <w:szCs w:val="24"/>
      </w:rPr>
    </w:pPr>
    <w:r w:rsidRPr="00ED110E">
      <w:rPr>
        <w:rFonts w:ascii="Calibri Light" w:eastAsia="Calibri Light" w:hAnsi="Calibri Light" w:cs="Calibri Light"/>
        <w:bCs/>
        <w:color w:val="000000" w:themeColor="text1"/>
        <w:position w:val="3"/>
        <w:sz w:val="24"/>
        <w:szCs w:val="24"/>
      </w:rPr>
      <w:t>Employability Skills Curriculum Framework</w:t>
    </w:r>
    <w:r>
      <w:rPr>
        <w:rFonts w:ascii="Calibri Light" w:eastAsia="Calibri Light" w:hAnsi="Calibri Light" w:cs="Calibri Light"/>
        <w:bCs/>
        <w:color w:val="000000" w:themeColor="text1"/>
        <w:sz w:val="24"/>
        <w:szCs w:val="24"/>
      </w:rPr>
      <w:tab/>
      <w:t xml:space="preserve">Page </w:t>
    </w:r>
    <w:r w:rsidRPr="00ED110E">
      <w:rPr>
        <w:rFonts w:ascii="Calibri Light" w:eastAsia="Calibri Light" w:hAnsi="Calibri Light" w:cs="Calibri Light"/>
        <w:bCs/>
        <w:color w:val="000000" w:themeColor="text1"/>
        <w:sz w:val="24"/>
        <w:szCs w:val="24"/>
      </w:rPr>
      <w:fldChar w:fldCharType="begin"/>
    </w:r>
    <w:r w:rsidRPr="00ED110E">
      <w:rPr>
        <w:rFonts w:ascii="Calibri Light" w:eastAsia="Calibri Light" w:hAnsi="Calibri Light" w:cs="Calibri Light"/>
        <w:bCs/>
        <w:color w:val="000000" w:themeColor="text1"/>
        <w:sz w:val="24"/>
        <w:szCs w:val="24"/>
      </w:rPr>
      <w:instrText xml:space="preserve"> PAGE   \* MERGEFORMAT </w:instrText>
    </w:r>
    <w:r w:rsidRPr="00ED110E">
      <w:rPr>
        <w:rFonts w:ascii="Calibri Light" w:eastAsia="Calibri Light" w:hAnsi="Calibri Light" w:cs="Calibri Light"/>
        <w:bCs/>
        <w:color w:val="000000" w:themeColor="text1"/>
        <w:sz w:val="24"/>
        <w:szCs w:val="24"/>
      </w:rPr>
      <w:fldChar w:fldCharType="separate"/>
    </w:r>
    <w:r w:rsidRPr="00ED110E">
      <w:rPr>
        <w:rFonts w:ascii="Calibri Light" w:eastAsia="Calibri Light" w:hAnsi="Calibri Light" w:cs="Calibri Light"/>
        <w:bCs/>
        <w:noProof/>
        <w:color w:val="000000" w:themeColor="text1"/>
        <w:sz w:val="24"/>
        <w:szCs w:val="24"/>
      </w:rPr>
      <w:t>1</w:t>
    </w:r>
    <w:r w:rsidRPr="00ED110E">
      <w:rPr>
        <w:rFonts w:ascii="Calibri Light" w:eastAsia="Calibri Light" w:hAnsi="Calibri Light" w:cs="Calibri Light"/>
        <w:bCs/>
        <w:noProof/>
        <w:color w:val="000000" w:themeColor="text1"/>
        <w:sz w:val="24"/>
        <w:szCs w:val="24"/>
      </w:rPr>
      <w:fldChar w:fldCharType="end"/>
    </w:r>
  </w:p>
  <w:p w14:paraId="765D878A" w14:textId="59D516CD" w:rsidR="00A566FB" w:rsidRPr="008D67B8" w:rsidRDefault="00A566FB" w:rsidP="008D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35A0" w14:textId="77777777" w:rsidR="0012429D" w:rsidRDefault="0012429D">
      <w:r>
        <w:separator/>
      </w:r>
    </w:p>
  </w:footnote>
  <w:footnote w:type="continuationSeparator" w:id="0">
    <w:p w14:paraId="7B9A9D05" w14:textId="77777777" w:rsidR="0012429D" w:rsidRDefault="0012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225AA"/>
    <w:multiLevelType w:val="multilevel"/>
    <w:tmpl w:val="3744B1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AF"/>
    <w:rsid w:val="00045AC0"/>
    <w:rsid w:val="00075D2E"/>
    <w:rsid w:val="000B3296"/>
    <w:rsid w:val="0012429D"/>
    <w:rsid w:val="00166B1D"/>
    <w:rsid w:val="00290FAF"/>
    <w:rsid w:val="002F632B"/>
    <w:rsid w:val="00322581"/>
    <w:rsid w:val="0041406B"/>
    <w:rsid w:val="00443E30"/>
    <w:rsid w:val="00660FE5"/>
    <w:rsid w:val="006A3E5D"/>
    <w:rsid w:val="007A51EE"/>
    <w:rsid w:val="007C0308"/>
    <w:rsid w:val="008447EE"/>
    <w:rsid w:val="008A1B97"/>
    <w:rsid w:val="008D67B8"/>
    <w:rsid w:val="008F1575"/>
    <w:rsid w:val="009F7612"/>
    <w:rsid w:val="00A566FB"/>
    <w:rsid w:val="00B051F8"/>
    <w:rsid w:val="00B1374E"/>
    <w:rsid w:val="00B94F0E"/>
    <w:rsid w:val="00BB6BD6"/>
    <w:rsid w:val="00BF62F2"/>
    <w:rsid w:val="00D05EBF"/>
    <w:rsid w:val="00D11523"/>
    <w:rsid w:val="00D50C24"/>
    <w:rsid w:val="00D661DC"/>
    <w:rsid w:val="00E47DED"/>
    <w:rsid w:val="00ED110E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D79B5"/>
  <w15:docId w15:val="{AEC3C1FF-346C-4F79-B05F-9EA0D0B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2F2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NoSpacing1">
    <w:name w:val="No Spacing1"/>
    <w:next w:val="NoSpacing"/>
    <w:link w:val="NoSpacingChar"/>
    <w:uiPriority w:val="1"/>
    <w:qFormat/>
    <w:rsid w:val="002F632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2F632B"/>
    <w:rPr>
      <w:rFonts w:eastAsia="Times New Roman"/>
    </w:rPr>
  </w:style>
  <w:style w:type="table" w:customStyle="1" w:styleId="GridTable4-Accent41">
    <w:name w:val="Grid Table 4 - Accent 41"/>
    <w:basedOn w:val="TableNormal"/>
    <w:next w:val="GridTable4-Accent4"/>
    <w:uiPriority w:val="49"/>
    <w:rsid w:val="002F632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2F632B"/>
  </w:style>
  <w:style w:type="table" w:styleId="GridTable4-Accent4">
    <w:name w:val="Grid Table 4 Accent 4"/>
    <w:basedOn w:val="TableNormal"/>
    <w:uiPriority w:val="49"/>
    <w:rsid w:val="002F63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2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81"/>
  </w:style>
  <w:style w:type="paragraph" w:styleId="Footer">
    <w:name w:val="footer"/>
    <w:basedOn w:val="Normal"/>
    <w:link w:val="FooterChar"/>
    <w:uiPriority w:val="99"/>
    <w:unhideWhenUsed/>
    <w:rsid w:val="00322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Curriculum Framework</vt:lpstr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Curriculum Framework</dc:title>
  <dc:creator>Sharpton, Kevin</dc:creator>
  <cp:lastModifiedBy>Sharpton, Kevin</cp:lastModifiedBy>
  <cp:revision>8</cp:revision>
  <dcterms:created xsi:type="dcterms:W3CDTF">2019-05-28T16:33:00Z</dcterms:created>
  <dcterms:modified xsi:type="dcterms:W3CDTF">2019-09-24T14:07:00Z</dcterms:modified>
</cp:coreProperties>
</file>